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F64" w:rsidRPr="004F6C63" w:rsidRDefault="00E82F64" w:rsidP="00E82F64">
      <w:pPr>
        <w:ind w:firstLine="284"/>
        <w:jc w:val="center"/>
        <w:rPr>
          <w:noProof/>
          <w:color w:val="FFFFFF"/>
          <w:sz w:val="28"/>
          <w:szCs w:val="28"/>
        </w:rPr>
      </w:pPr>
      <w:r w:rsidRPr="00C7416A">
        <w:rPr>
          <w:noProof/>
          <w:sz w:val="28"/>
          <w:szCs w:val="28"/>
        </w:rPr>
        <w:drawing>
          <wp:inline distT="0" distB="0" distL="0" distR="0" wp14:anchorId="0E328C56" wp14:editId="443E714B">
            <wp:extent cx="504825" cy="847725"/>
            <wp:effectExtent l="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F64" w:rsidRPr="004F6C63" w:rsidRDefault="00E82F64" w:rsidP="00E82F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82F64" w:rsidRPr="004F6C63" w:rsidRDefault="00E82F64" w:rsidP="00E82F64">
      <w:pPr>
        <w:jc w:val="center"/>
        <w:rPr>
          <w:b/>
          <w:sz w:val="28"/>
          <w:szCs w:val="28"/>
        </w:rPr>
      </w:pPr>
      <w:r w:rsidRPr="004F6C63">
        <w:rPr>
          <w:b/>
          <w:sz w:val="28"/>
          <w:szCs w:val="28"/>
        </w:rPr>
        <w:t>НИЦИНСКОГО СЕЛЬСКОГО ПОСЕЛЕНИЯ</w:t>
      </w:r>
    </w:p>
    <w:p w:rsidR="00E82F64" w:rsidRPr="004F6C63" w:rsidRDefault="00E82F64" w:rsidP="00E82F64">
      <w:pPr>
        <w:jc w:val="center"/>
        <w:rPr>
          <w:b/>
          <w:sz w:val="28"/>
          <w:szCs w:val="28"/>
        </w:rPr>
      </w:pPr>
      <w:r w:rsidRPr="004F6C63">
        <w:rPr>
          <w:b/>
          <w:sz w:val="28"/>
          <w:szCs w:val="28"/>
        </w:rPr>
        <w:t>СЛОБОДО-ТУРИНСКОГО МУНИЦИПАЛЬНОГО РАЙОНА СВЕРДЛОВСКОЙ ОБЛАСТИ</w:t>
      </w:r>
    </w:p>
    <w:p w:rsidR="00E82F64" w:rsidRPr="004F6C63" w:rsidRDefault="00E82F64" w:rsidP="00E82F64">
      <w:pPr>
        <w:jc w:val="center"/>
        <w:rPr>
          <w:b/>
          <w:i/>
          <w:sz w:val="28"/>
          <w:szCs w:val="28"/>
        </w:rPr>
      </w:pPr>
      <w:r w:rsidRPr="004F6C63">
        <w:rPr>
          <w:b/>
          <w:i/>
          <w:sz w:val="28"/>
          <w:szCs w:val="28"/>
        </w:rPr>
        <w:t>П О С Т А Н О В Л Е Н И Е</w:t>
      </w:r>
    </w:p>
    <w:p w:rsidR="00E82F64" w:rsidRDefault="00E82F64" w:rsidP="00E82F64">
      <w:pPr>
        <w:jc w:val="both"/>
        <w:rPr>
          <w:i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A8D30F9" wp14:editId="059C9B6D">
                <wp:simplePos x="0" y="0"/>
                <wp:positionH relativeFrom="column">
                  <wp:posOffset>0</wp:posOffset>
                </wp:positionH>
                <wp:positionV relativeFrom="paragraph">
                  <wp:posOffset>78739</wp:posOffset>
                </wp:positionV>
                <wp:extent cx="6057900" cy="0"/>
                <wp:effectExtent l="0" t="19050" r="3810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AA1BD2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2pt" to="47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" strokeweight="4.5pt">
                <v:stroke linestyle="thickThin"/>
              </v:line>
            </w:pict>
          </mc:Fallback>
        </mc:AlternateContent>
      </w:r>
    </w:p>
    <w:p w:rsidR="00E82F64" w:rsidRPr="004F6C63" w:rsidRDefault="00E82F64" w:rsidP="00E82F64">
      <w:pPr>
        <w:jc w:val="both"/>
        <w:rPr>
          <w:i/>
          <w:sz w:val="28"/>
          <w:szCs w:val="28"/>
        </w:rPr>
      </w:pPr>
      <w:r w:rsidRPr="004F6C63">
        <w:rPr>
          <w:i/>
          <w:sz w:val="28"/>
          <w:szCs w:val="28"/>
        </w:rPr>
        <w:t xml:space="preserve">от 03 апреля 2017 года                                                                                                       </w:t>
      </w:r>
    </w:p>
    <w:p w:rsidR="00E82F64" w:rsidRPr="004F6C63" w:rsidRDefault="00E82F64" w:rsidP="00E82F64">
      <w:pPr>
        <w:jc w:val="both"/>
        <w:rPr>
          <w:i/>
          <w:sz w:val="28"/>
          <w:szCs w:val="28"/>
        </w:rPr>
      </w:pPr>
      <w:r w:rsidRPr="004F6C63">
        <w:rPr>
          <w:i/>
          <w:sz w:val="28"/>
          <w:szCs w:val="28"/>
        </w:rPr>
        <w:t>с.Ницинское                                              №</w:t>
      </w:r>
      <w:r>
        <w:rPr>
          <w:i/>
          <w:sz w:val="28"/>
          <w:szCs w:val="28"/>
        </w:rPr>
        <w:t>51</w:t>
      </w:r>
    </w:p>
    <w:p w:rsidR="00E82F64" w:rsidRDefault="00E82F64" w:rsidP="00E82F64">
      <w:pPr>
        <w:spacing w:line="240" w:lineRule="exact"/>
        <w:ind w:right="54"/>
        <w:jc w:val="both"/>
        <w:rPr>
          <w:b/>
          <w:sz w:val="28"/>
          <w:szCs w:val="28"/>
        </w:rPr>
      </w:pPr>
    </w:p>
    <w:p w:rsidR="0037565B" w:rsidRDefault="0037565B" w:rsidP="0037565B">
      <w:pPr>
        <w:spacing w:line="240" w:lineRule="exact"/>
        <w:ind w:right="54"/>
        <w:jc w:val="center"/>
        <w:rPr>
          <w:b/>
          <w:sz w:val="28"/>
          <w:szCs w:val="28"/>
        </w:rPr>
      </w:pPr>
    </w:p>
    <w:p w:rsidR="005D59B8" w:rsidRPr="00F42E03" w:rsidRDefault="005D59B8" w:rsidP="00E82F64">
      <w:pPr>
        <w:spacing w:line="240" w:lineRule="exact"/>
        <w:ind w:right="-2"/>
        <w:jc w:val="center"/>
        <w:rPr>
          <w:b/>
          <w:sz w:val="28"/>
          <w:szCs w:val="28"/>
        </w:rPr>
      </w:pPr>
      <w:r w:rsidRPr="00FE2077">
        <w:rPr>
          <w:b/>
          <w:sz w:val="28"/>
          <w:szCs w:val="28"/>
        </w:rPr>
        <w:t xml:space="preserve">Об утверждении Порядка и сроков представления, рассмотрения и оценки предложений граждан, организаций о включении в подпрограмму </w:t>
      </w:r>
      <w:r>
        <w:rPr>
          <w:b/>
          <w:sz w:val="28"/>
          <w:szCs w:val="28"/>
        </w:rPr>
        <w:t>«</w:t>
      </w:r>
      <w:r w:rsidRPr="00FE2077">
        <w:rPr>
          <w:b/>
          <w:sz w:val="28"/>
          <w:szCs w:val="28"/>
        </w:rPr>
        <w:t>Формирование современной городской среды на</w:t>
      </w:r>
      <w:r>
        <w:rPr>
          <w:b/>
          <w:sz w:val="28"/>
          <w:szCs w:val="28"/>
        </w:rPr>
        <w:t xml:space="preserve"> </w:t>
      </w:r>
      <w:r w:rsidRPr="00FE2077">
        <w:rPr>
          <w:b/>
          <w:sz w:val="28"/>
          <w:szCs w:val="28"/>
        </w:rPr>
        <w:t xml:space="preserve">территории </w:t>
      </w:r>
      <w:r w:rsidR="00E82F64">
        <w:rPr>
          <w:b/>
          <w:sz w:val="28"/>
          <w:szCs w:val="28"/>
        </w:rPr>
        <w:t>Ницинского сельского поселения</w:t>
      </w:r>
      <w:r>
        <w:rPr>
          <w:b/>
          <w:sz w:val="28"/>
          <w:szCs w:val="28"/>
        </w:rPr>
        <w:t>»</w:t>
      </w:r>
      <w:r w:rsidRPr="00FE2077">
        <w:rPr>
          <w:b/>
          <w:sz w:val="28"/>
          <w:szCs w:val="28"/>
        </w:rPr>
        <w:t xml:space="preserve"> муниципальной программы</w:t>
      </w:r>
      <w:r>
        <w:rPr>
          <w:b/>
          <w:sz w:val="28"/>
          <w:szCs w:val="28"/>
        </w:rPr>
        <w:t xml:space="preserve"> </w:t>
      </w:r>
      <w:r w:rsidR="00E82F64">
        <w:rPr>
          <w:b/>
          <w:sz w:val="28"/>
          <w:szCs w:val="28"/>
        </w:rPr>
        <w:t>Ницинского</w:t>
      </w:r>
      <w:r>
        <w:rPr>
          <w:b/>
          <w:sz w:val="28"/>
          <w:szCs w:val="28"/>
        </w:rPr>
        <w:t xml:space="preserve"> сельского поселения «</w:t>
      </w:r>
      <w:r w:rsidR="00B42E89">
        <w:rPr>
          <w:b/>
          <w:sz w:val="28"/>
          <w:szCs w:val="28"/>
          <w:lang w:eastAsia="en-US"/>
        </w:rPr>
        <w:t>Бла</w:t>
      </w:r>
      <w:r w:rsidRPr="00016B3F">
        <w:rPr>
          <w:b/>
          <w:sz w:val="28"/>
          <w:szCs w:val="28"/>
          <w:lang w:eastAsia="en-US"/>
        </w:rPr>
        <w:t xml:space="preserve">гоустройство территории </w:t>
      </w:r>
      <w:r w:rsidR="00E82F64">
        <w:rPr>
          <w:b/>
          <w:sz w:val="28"/>
          <w:szCs w:val="28"/>
          <w:lang w:eastAsia="en-US"/>
        </w:rPr>
        <w:t>Ницинского</w:t>
      </w:r>
      <w:r w:rsidRPr="00016B3F">
        <w:rPr>
          <w:b/>
          <w:sz w:val="28"/>
          <w:szCs w:val="28"/>
          <w:lang w:eastAsia="en-US"/>
        </w:rPr>
        <w:t xml:space="preserve"> сельско</w:t>
      </w:r>
      <w:r w:rsidR="00F42E03">
        <w:rPr>
          <w:b/>
          <w:sz w:val="28"/>
          <w:szCs w:val="28"/>
          <w:lang w:eastAsia="en-US"/>
        </w:rPr>
        <w:t xml:space="preserve">го </w:t>
      </w:r>
      <w:r w:rsidR="00AF1117">
        <w:rPr>
          <w:b/>
          <w:sz w:val="28"/>
          <w:szCs w:val="28"/>
          <w:lang w:eastAsia="en-US"/>
        </w:rPr>
        <w:t>поселения на 2017-2021</w:t>
      </w:r>
      <w:r w:rsidRPr="00016B3F">
        <w:rPr>
          <w:b/>
          <w:sz w:val="28"/>
          <w:szCs w:val="28"/>
          <w:lang w:eastAsia="en-US"/>
        </w:rPr>
        <w:t xml:space="preserve"> годы»</w:t>
      </w:r>
      <w:r w:rsidRPr="00FE2077">
        <w:rPr>
          <w:b/>
          <w:sz w:val="28"/>
          <w:szCs w:val="28"/>
        </w:rPr>
        <w:t xml:space="preserve"> дворовой территории на выполнение работ</w:t>
      </w:r>
      <w:r>
        <w:rPr>
          <w:b/>
          <w:sz w:val="28"/>
          <w:szCs w:val="28"/>
        </w:rPr>
        <w:t xml:space="preserve"> </w:t>
      </w:r>
      <w:r w:rsidRPr="00FE2077">
        <w:rPr>
          <w:b/>
          <w:sz w:val="28"/>
          <w:szCs w:val="28"/>
        </w:rPr>
        <w:t>по благоустрой</w:t>
      </w:r>
      <w:r>
        <w:rPr>
          <w:b/>
          <w:sz w:val="28"/>
          <w:szCs w:val="28"/>
        </w:rPr>
        <w:t xml:space="preserve">ству </w:t>
      </w:r>
      <w:r w:rsidR="00213AD0">
        <w:rPr>
          <w:b/>
          <w:sz w:val="28"/>
          <w:szCs w:val="28"/>
        </w:rPr>
        <w:t>в 2017</w:t>
      </w:r>
      <w:r w:rsidRPr="00FE2077">
        <w:rPr>
          <w:b/>
          <w:sz w:val="28"/>
          <w:szCs w:val="28"/>
        </w:rPr>
        <w:t xml:space="preserve"> году</w:t>
      </w:r>
    </w:p>
    <w:p w:rsidR="005D59B8" w:rsidRDefault="005D59B8" w:rsidP="005D59B8">
      <w:pPr>
        <w:autoSpaceDE w:val="0"/>
        <w:jc w:val="both"/>
        <w:rPr>
          <w:sz w:val="28"/>
          <w:szCs w:val="28"/>
        </w:rPr>
      </w:pPr>
    </w:p>
    <w:p w:rsidR="00E92FD4" w:rsidRDefault="005D59B8" w:rsidP="0077754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07619">
        <w:rPr>
          <w:sz w:val="28"/>
          <w:szCs w:val="28"/>
        </w:rPr>
        <w:t>В соответствии с Федеральным законом от 6</w:t>
      </w:r>
      <w:r>
        <w:rPr>
          <w:sz w:val="28"/>
          <w:szCs w:val="28"/>
        </w:rPr>
        <w:t xml:space="preserve"> октября </w:t>
      </w:r>
      <w:r w:rsidRPr="00607619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607619">
        <w:rPr>
          <w:sz w:val="28"/>
          <w:szCs w:val="28"/>
        </w:rPr>
        <w:t>№ 131</w:t>
      </w:r>
      <w:r>
        <w:rPr>
          <w:sz w:val="28"/>
          <w:szCs w:val="28"/>
        </w:rPr>
        <w:t>-ФЗ «</w:t>
      </w:r>
      <w:r w:rsidRPr="00607619">
        <w:rPr>
          <w:sz w:val="28"/>
          <w:szCs w:val="28"/>
        </w:rPr>
        <w:t xml:space="preserve">Об общих принципах организации местного самоуправления в Российской Федерации»,  </w:t>
      </w:r>
      <w:r w:rsidR="00E82F64" w:rsidRPr="00FB6078">
        <w:rPr>
          <w:sz w:val="28"/>
          <w:szCs w:val="28"/>
        </w:rPr>
        <w:t>согласно</w:t>
      </w:r>
      <w:r w:rsidR="00E82F64">
        <w:rPr>
          <w:sz w:val="28"/>
          <w:szCs w:val="28"/>
        </w:rPr>
        <w:t xml:space="preserve"> Указа Губернатора Свердловской области</w:t>
      </w:r>
      <w:r w:rsidR="00E82F64" w:rsidRPr="00FB6078">
        <w:rPr>
          <w:sz w:val="28"/>
          <w:szCs w:val="28"/>
        </w:rPr>
        <w:t xml:space="preserve"> от 27 июля 2012 года N 584-УГ </w:t>
      </w:r>
      <w:r w:rsidR="00E82F64">
        <w:rPr>
          <w:sz w:val="28"/>
          <w:szCs w:val="28"/>
        </w:rPr>
        <w:t>О реализации Указов Президента Российской Федерации от 7 мая 2012 года</w:t>
      </w:r>
      <w:r w:rsidR="00E82F64" w:rsidRPr="00FB6078">
        <w:rPr>
          <w:sz w:val="28"/>
          <w:szCs w:val="28"/>
        </w:rPr>
        <w:t>,</w:t>
      </w:r>
      <w:r w:rsidR="00E82F64">
        <w:rPr>
          <w:sz w:val="28"/>
          <w:szCs w:val="28"/>
        </w:rPr>
        <w:t xml:space="preserve"> Приоритетного регионального проекта «Формирование комфортной городской среды на территории Свердловской области, Уставом</w:t>
      </w:r>
      <w:r w:rsidR="00E82F64" w:rsidRPr="00607619">
        <w:rPr>
          <w:sz w:val="28"/>
          <w:szCs w:val="28"/>
        </w:rPr>
        <w:t xml:space="preserve"> </w:t>
      </w:r>
      <w:r w:rsidR="00E82F64">
        <w:rPr>
          <w:sz w:val="28"/>
          <w:szCs w:val="28"/>
        </w:rPr>
        <w:t>Ницинского сельского поселения</w:t>
      </w:r>
    </w:p>
    <w:p w:rsidR="005D59B8" w:rsidRPr="00E92FD4" w:rsidRDefault="005D59B8" w:rsidP="00777543">
      <w:pPr>
        <w:jc w:val="both"/>
        <w:rPr>
          <w:rFonts w:eastAsia="Calibri"/>
          <w:sz w:val="28"/>
          <w:szCs w:val="28"/>
          <w:lang w:eastAsia="en-US"/>
        </w:rPr>
      </w:pPr>
      <w:r w:rsidRPr="003B2B1F">
        <w:rPr>
          <w:b/>
          <w:sz w:val="28"/>
          <w:szCs w:val="28"/>
        </w:rPr>
        <w:t>ПОСТАНОВЛЯЕТ:</w:t>
      </w:r>
    </w:p>
    <w:p w:rsidR="005D59B8" w:rsidRPr="00607619" w:rsidRDefault="005D59B8" w:rsidP="00777543">
      <w:pPr>
        <w:ind w:firstLine="709"/>
        <w:jc w:val="both"/>
        <w:rPr>
          <w:sz w:val="28"/>
          <w:szCs w:val="28"/>
        </w:rPr>
      </w:pPr>
      <w:r w:rsidRPr="00607619">
        <w:rPr>
          <w:sz w:val="28"/>
          <w:szCs w:val="28"/>
        </w:rPr>
        <w:t>1.</w:t>
      </w:r>
      <w:r w:rsidRPr="00796F42">
        <w:rPr>
          <w:sz w:val="28"/>
          <w:szCs w:val="28"/>
        </w:rPr>
        <w:t xml:space="preserve"> </w:t>
      </w:r>
      <w:r w:rsidRPr="00FE2077">
        <w:rPr>
          <w:sz w:val="28"/>
          <w:szCs w:val="28"/>
        </w:rPr>
        <w:t>Утвердить прилагаемый Порядок</w:t>
      </w:r>
      <w:r w:rsidRPr="00FE2077">
        <w:rPr>
          <w:b/>
          <w:sz w:val="28"/>
          <w:szCs w:val="28"/>
        </w:rPr>
        <w:t xml:space="preserve"> </w:t>
      </w:r>
      <w:r w:rsidRPr="00FE2077">
        <w:rPr>
          <w:sz w:val="28"/>
          <w:szCs w:val="28"/>
        </w:rPr>
        <w:t xml:space="preserve">и сроки представления, рассмотрения и оценки предложений граждан, организаций о включении в подпрограмму </w:t>
      </w:r>
      <w:r>
        <w:rPr>
          <w:sz w:val="28"/>
          <w:szCs w:val="28"/>
        </w:rPr>
        <w:t>«</w:t>
      </w:r>
      <w:r w:rsidRPr="00FE2077">
        <w:rPr>
          <w:sz w:val="28"/>
          <w:szCs w:val="28"/>
        </w:rPr>
        <w:t xml:space="preserve">Формирование современной городской среды на территории </w:t>
      </w:r>
      <w:r w:rsidR="00E82F64">
        <w:rPr>
          <w:sz w:val="28"/>
          <w:szCs w:val="28"/>
        </w:rPr>
        <w:t>Ницинского сельского поселения</w:t>
      </w:r>
      <w:r>
        <w:rPr>
          <w:sz w:val="28"/>
          <w:szCs w:val="28"/>
        </w:rPr>
        <w:t>»</w:t>
      </w:r>
      <w:r w:rsidRPr="00FE2077">
        <w:rPr>
          <w:sz w:val="28"/>
          <w:szCs w:val="28"/>
        </w:rPr>
        <w:t xml:space="preserve"> муниципальной программы</w:t>
      </w:r>
      <w:r>
        <w:rPr>
          <w:sz w:val="28"/>
          <w:szCs w:val="28"/>
        </w:rPr>
        <w:t xml:space="preserve"> </w:t>
      </w:r>
      <w:r w:rsidR="00E82F64">
        <w:rPr>
          <w:sz w:val="28"/>
          <w:szCs w:val="28"/>
        </w:rPr>
        <w:t>Ницинского</w:t>
      </w:r>
      <w:r>
        <w:rPr>
          <w:sz w:val="28"/>
          <w:szCs w:val="28"/>
        </w:rPr>
        <w:t xml:space="preserve"> сельского поселения</w:t>
      </w:r>
      <w:r w:rsidRPr="00FE2077">
        <w:rPr>
          <w:sz w:val="28"/>
          <w:szCs w:val="28"/>
        </w:rPr>
        <w:t xml:space="preserve"> </w:t>
      </w:r>
      <w:r w:rsidRPr="00DB3CBA">
        <w:rPr>
          <w:sz w:val="28"/>
          <w:szCs w:val="28"/>
          <w:lang w:eastAsia="en-US"/>
        </w:rPr>
        <w:t>«Бла</w:t>
      </w:r>
      <w:r w:rsidRPr="00DB3CBA">
        <w:rPr>
          <w:sz w:val="28"/>
          <w:szCs w:val="28"/>
          <w:lang w:eastAsia="en-US"/>
        </w:rPr>
        <w:softHyphen/>
        <w:t xml:space="preserve">гоустройство территории </w:t>
      </w:r>
      <w:r w:rsidR="00E82F64">
        <w:rPr>
          <w:sz w:val="28"/>
          <w:szCs w:val="28"/>
          <w:lang w:eastAsia="en-US"/>
        </w:rPr>
        <w:t>Ницинского</w:t>
      </w:r>
      <w:r w:rsidRPr="00DB3CBA">
        <w:rPr>
          <w:sz w:val="28"/>
          <w:szCs w:val="28"/>
          <w:lang w:eastAsia="en-US"/>
        </w:rPr>
        <w:t xml:space="preserve"> </w:t>
      </w:r>
      <w:r w:rsidR="00E92FD4">
        <w:rPr>
          <w:sz w:val="28"/>
          <w:szCs w:val="28"/>
          <w:lang w:eastAsia="en-US"/>
        </w:rPr>
        <w:t>сельско</w:t>
      </w:r>
      <w:r w:rsidR="00AF1117">
        <w:rPr>
          <w:sz w:val="28"/>
          <w:szCs w:val="28"/>
          <w:lang w:eastAsia="en-US"/>
        </w:rPr>
        <w:t>го поселения на 2017-2021</w:t>
      </w:r>
      <w:r w:rsidRPr="00DB3CBA">
        <w:rPr>
          <w:sz w:val="28"/>
          <w:szCs w:val="28"/>
          <w:lang w:eastAsia="en-US"/>
        </w:rPr>
        <w:t xml:space="preserve"> годы»</w:t>
      </w:r>
      <w:r>
        <w:rPr>
          <w:b/>
          <w:sz w:val="28"/>
          <w:szCs w:val="28"/>
          <w:lang w:eastAsia="en-US"/>
        </w:rPr>
        <w:t xml:space="preserve"> </w:t>
      </w:r>
      <w:r w:rsidRPr="00FE2077">
        <w:rPr>
          <w:sz w:val="28"/>
          <w:szCs w:val="28"/>
        </w:rPr>
        <w:t>дворовой территории на выполнение</w:t>
      </w:r>
      <w:r w:rsidR="00213AD0">
        <w:rPr>
          <w:sz w:val="28"/>
          <w:szCs w:val="28"/>
        </w:rPr>
        <w:t xml:space="preserve"> работ по благоустройству в 2017</w:t>
      </w:r>
      <w:r w:rsidRPr="00FE2077">
        <w:rPr>
          <w:sz w:val="28"/>
          <w:szCs w:val="28"/>
        </w:rPr>
        <w:t xml:space="preserve"> году</w:t>
      </w:r>
      <w:r>
        <w:rPr>
          <w:sz w:val="28"/>
          <w:szCs w:val="28"/>
        </w:rPr>
        <w:t>.</w:t>
      </w:r>
    </w:p>
    <w:p w:rsidR="005D59B8" w:rsidRDefault="005D59B8" w:rsidP="005D59B8">
      <w:pPr>
        <w:pStyle w:val="20"/>
        <w:spacing w:line="360" w:lineRule="atLeast"/>
        <w:ind w:firstLine="720"/>
      </w:pPr>
      <w:r>
        <w:rPr>
          <w:szCs w:val="28"/>
        </w:rPr>
        <w:t>2.</w:t>
      </w:r>
      <w:r>
        <w:t xml:space="preserve"> </w:t>
      </w:r>
      <w:r w:rsidR="00E82F64">
        <w:t xml:space="preserve">Настоящее постановление опубликовать </w:t>
      </w:r>
      <w:r>
        <w:t xml:space="preserve">и разместить </w:t>
      </w:r>
      <w:r w:rsidRPr="007E3D6A">
        <w:t>на официальном сайт</w:t>
      </w:r>
      <w:r w:rsidR="00E82F64">
        <w:t>е Ницинского сельского поселения</w:t>
      </w:r>
      <w:r>
        <w:t xml:space="preserve"> </w:t>
      </w:r>
      <w:r w:rsidR="00E92FD4">
        <w:t xml:space="preserve">поселения </w:t>
      </w:r>
      <w:r w:rsidRPr="007E3D6A">
        <w:t>в информацион</w:t>
      </w:r>
      <w:r>
        <w:t>но-телекоммуникационной сети «</w:t>
      </w:r>
      <w:r w:rsidRPr="007E3D6A">
        <w:t>Ин</w:t>
      </w:r>
      <w:r>
        <w:t>тернет».</w:t>
      </w:r>
    </w:p>
    <w:p w:rsidR="00E82F64" w:rsidRDefault="00E82F64" w:rsidP="005D59B8">
      <w:pPr>
        <w:pStyle w:val="20"/>
        <w:spacing w:line="360" w:lineRule="atLeast"/>
        <w:ind w:firstLine="720"/>
      </w:pPr>
      <w:r>
        <w:t>3. Контроль исполнения настоящего постановления оставляю за собой.</w:t>
      </w:r>
    </w:p>
    <w:p w:rsidR="00E82F64" w:rsidRDefault="00E82F64" w:rsidP="005D59B8">
      <w:pPr>
        <w:pStyle w:val="20"/>
        <w:spacing w:line="360" w:lineRule="atLeast"/>
        <w:ind w:firstLine="720"/>
      </w:pPr>
    </w:p>
    <w:p w:rsidR="00E82F64" w:rsidRDefault="00E82F64" w:rsidP="005D59B8">
      <w:pPr>
        <w:pStyle w:val="20"/>
        <w:spacing w:line="360" w:lineRule="atLeast"/>
        <w:ind w:firstLine="720"/>
      </w:pPr>
    </w:p>
    <w:p w:rsidR="00E82F64" w:rsidRDefault="00E82F64" w:rsidP="005D59B8">
      <w:pPr>
        <w:pStyle w:val="20"/>
        <w:spacing w:line="360" w:lineRule="atLeast"/>
        <w:ind w:firstLine="720"/>
      </w:pPr>
      <w:r>
        <w:t>Глава администрации</w:t>
      </w:r>
    </w:p>
    <w:p w:rsidR="00E82F64" w:rsidRPr="00BB3667" w:rsidRDefault="00E82F64" w:rsidP="005D59B8">
      <w:pPr>
        <w:pStyle w:val="20"/>
        <w:spacing w:line="360" w:lineRule="atLeast"/>
        <w:ind w:firstLine="720"/>
      </w:pPr>
      <w:r>
        <w:t>Ницинского сельского поселения:                        С.Г.Костенков</w:t>
      </w:r>
    </w:p>
    <w:p w:rsidR="005D59B8" w:rsidRPr="00E82F64" w:rsidRDefault="005D59B8" w:rsidP="00E82F64">
      <w:pPr>
        <w:spacing w:line="240" w:lineRule="exact"/>
        <w:ind w:right="-105"/>
        <w:jc w:val="center"/>
        <w:rPr>
          <w:b/>
          <w:szCs w:val="28"/>
        </w:rPr>
      </w:pPr>
    </w:p>
    <w:p w:rsidR="005D59B8" w:rsidRDefault="00777543" w:rsidP="005D59B8">
      <w:pPr>
        <w:spacing w:line="240" w:lineRule="exact"/>
        <w:ind w:left="5245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D59B8" w:rsidRPr="005C27C6" w:rsidRDefault="005D59B8" w:rsidP="005C27C6">
      <w:pPr>
        <w:spacing w:line="240" w:lineRule="exact"/>
        <w:ind w:right="-510" w:firstLine="4395"/>
        <w:jc w:val="center"/>
        <w:rPr>
          <w:sz w:val="24"/>
          <w:szCs w:val="24"/>
        </w:rPr>
      </w:pPr>
      <w:r w:rsidRPr="005C27C6">
        <w:rPr>
          <w:sz w:val="24"/>
          <w:szCs w:val="24"/>
        </w:rPr>
        <w:lastRenderedPageBreak/>
        <w:t>Утвержден</w:t>
      </w:r>
    </w:p>
    <w:p w:rsidR="005D59B8" w:rsidRPr="005C27C6" w:rsidRDefault="005D59B8" w:rsidP="005C27C6">
      <w:pPr>
        <w:spacing w:line="240" w:lineRule="exact"/>
        <w:ind w:right="-510" w:firstLine="4395"/>
        <w:jc w:val="center"/>
        <w:rPr>
          <w:sz w:val="24"/>
          <w:szCs w:val="24"/>
        </w:rPr>
      </w:pPr>
      <w:r w:rsidRPr="005C27C6">
        <w:rPr>
          <w:sz w:val="24"/>
          <w:szCs w:val="24"/>
        </w:rPr>
        <w:t>постановлением Администрации</w:t>
      </w:r>
    </w:p>
    <w:p w:rsidR="005D59B8" w:rsidRPr="005C27C6" w:rsidRDefault="00E82F64" w:rsidP="005C27C6">
      <w:pPr>
        <w:spacing w:line="240" w:lineRule="exact"/>
        <w:ind w:right="-510" w:firstLine="4395"/>
        <w:jc w:val="center"/>
        <w:rPr>
          <w:sz w:val="24"/>
          <w:szCs w:val="24"/>
        </w:rPr>
      </w:pPr>
      <w:r>
        <w:rPr>
          <w:sz w:val="24"/>
          <w:szCs w:val="24"/>
        </w:rPr>
        <w:t>Ницинского</w:t>
      </w:r>
      <w:r w:rsidR="005C27C6" w:rsidRPr="005C27C6">
        <w:rPr>
          <w:sz w:val="24"/>
          <w:szCs w:val="24"/>
        </w:rPr>
        <w:t xml:space="preserve"> сельского поселения</w:t>
      </w:r>
    </w:p>
    <w:p w:rsidR="005D59B8" w:rsidRPr="005C27C6" w:rsidRDefault="005D59B8" w:rsidP="005C27C6">
      <w:pPr>
        <w:spacing w:line="240" w:lineRule="exact"/>
        <w:ind w:right="-510" w:firstLine="4395"/>
        <w:jc w:val="center"/>
        <w:rPr>
          <w:sz w:val="24"/>
          <w:szCs w:val="24"/>
        </w:rPr>
      </w:pPr>
      <w:r w:rsidRPr="005C27C6">
        <w:rPr>
          <w:sz w:val="24"/>
          <w:szCs w:val="24"/>
        </w:rPr>
        <w:t xml:space="preserve">от </w:t>
      </w:r>
      <w:r w:rsidR="00E82F64">
        <w:rPr>
          <w:sz w:val="24"/>
          <w:szCs w:val="24"/>
        </w:rPr>
        <w:t>03.04</w:t>
      </w:r>
      <w:r w:rsidRPr="005C27C6">
        <w:rPr>
          <w:sz w:val="24"/>
          <w:szCs w:val="24"/>
        </w:rPr>
        <w:t>.2017 №</w:t>
      </w:r>
      <w:r w:rsidR="00E92FD4" w:rsidRPr="005C27C6">
        <w:rPr>
          <w:sz w:val="24"/>
          <w:szCs w:val="24"/>
        </w:rPr>
        <w:t xml:space="preserve"> </w:t>
      </w:r>
      <w:r w:rsidR="00E82F64">
        <w:rPr>
          <w:sz w:val="24"/>
          <w:szCs w:val="24"/>
        </w:rPr>
        <w:t>51</w:t>
      </w:r>
    </w:p>
    <w:p w:rsidR="005D59B8" w:rsidRPr="00FE2077" w:rsidRDefault="005D59B8" w:rsidP="005D59B8">
      <w:pPr>
        <w:spacing w:line="240" w:lineRule="exact"/>
        <w:ind w:left="5245"/>
        <w:rPr>
          <w:sz w:val="28"/>
          <w:szCs w:val="28"/>
        </w:rPr>
      </w:pPr>
    </w:p>
    <w:p w:rsidR="005D59B8" w:rsidRDefault="005D59B8" w:rsidP="005D59B8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и сроки</w:t>
      </w:r>
      <w:r w:rsidRPr="00FE2077">
        <w:rPr>
          <w:b/>
          <w:sz w:val="28"/>
          <w:szCs w:val="28"/>
        </w:rPr>
        <w:t xml:space="preserve"> представления, рассмотрения и оценки предложений граждан, организаций о включении в подпрограмму </w:t>
      </w:r>
      <w:r>
        <w:rPr>
          <w:b/>
          <w:sz w:val="28"/>
          <w:szCs w:val="28"/>
        </w:rPr>
        <w:t>«</w:t>
      </w:r>
      <w:r w:rsidRPr="00FE2077">
        <w:rPr>
          <w:b/>
          <w:sz w:val="28"/>
          <w:szCs w:val="28"/>
        </w:rPr>
        <w:t xml:space="preserve">Формирование </w:t>
      </w:r>
    </w:p>
    <w:p w:rsidR="005D59B8" w:rsidRDefault="005D59B8" w:rsidP="00E82F64">
      <w:pPr>
        <w:spacing w:line="240" w:lineRule="exact"/>
        <w:jc w:val="center"/>
        <w:rPr>
          <w:b/>
          <w:sz w:val="28"/>
          <w:szCs w:val="28"/>
        </w:rPr>
      </w:pPr>
      <w:r w:rsidRPr="00FE2077">
        <w:rPr>
          <w:b/>
          <w:sz w:val="28"/>
          <w:szCs w:val="28"/>
        </w:rPr>
        <w:t>современной городской среды на</w:t>
      </w:r>
      <w:r>
        <w:rPr>
          <w:b/>
          <w:sz w:val="28"/>
          <w:szCs w:val="28"/>
        </w:rPr>
        <w:t xml:space="preserve"> </w:t>
      </w:r>
      <w:r w:rsidRPr="00FE2077">
        <w:rPr>
          <w:b/>
          <w:sz w:val="28"/>
          <w:szCs w:val="28"/>
        </w:rPr>
        <w:t xml:space="preserve">территории </w:t>
      </w:r>
      <w:r w:rsidR="00E82F64">
        <w:rPr>
          <w:b/>
          <w:sz w:val="28"/>
          <w:szCs w:val="28"/>
        </w:rPr>
        <w:t>Ницинского сельского поселения</w:t>
      </w:r>
      <w:r>
        <w:rPr>
          <w:b/>
          <w:sz w:val="28"/>
          <w:szCs w:val="28"/>
        </w:rPr>
        <w:t>»</w:t>
      </w:r>
      <w:r w:rsidRPr="00FE2077">
        <w:rPr>
          <w:b/>
          <w:sz w:val="28"/>
          <w:szCs w:val="28"/>
        </w:rPr>
        <w:t xml:space="preserve"> муниципальной программы</w:t>
      </w:r>
      <w:r>
        <w:rPr>
          <w:b/>
          <w:sz w:val="28"/>
          <w:szCs w:val="28"/>
        </w:rPr>
        <w:t xml:space="preserve"> </w:t>
      </w:r>
      <w:r w:rsidR="00E82F64">
        <w:rPr>
          <w:b/>
          <w:sz w:val="28"/>
          <w:szCs w:val="28"/>
        </w:rPr>
        <w:t>Ницинского</w:t>
      </w:r>
      <w:r>
        <w:rPr>
          <w:b/>
          <w:sz w:val="28"/>
          <w:szCs w:val="28"/>
        </w:rPr>
        <w:t xml:space="preserve"> сельского поселения</w:t>
      </w:r>
      <w:r w:rsidRPr="00FE20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5D59B8" w:rsidRDefault="005D59B8" w:rsidP="005D59B8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en-US"/>
        </w:rPr>
        <w:t>«Бла</w:t>
      </w:r>
      <w:r w:rsidRPr="00016B3F">
        <w:rPr>
          <w:b/>
          <w:sz w:val="28"/>
          <w:szCs w:val="28"/>
          <w:lang w:eastAsia="en-US"/>
        </w:rPr>
        <w:t xml:space="preserve">гоустройство территории </w:t>
      </w:r>
      <w:r w:rsidR="00E82F64">
        <w:rPr>
          <w:b/>
          <w:sz w:val="28"/>
          <w:szCs w:val="28"/>
          <w:lang w:eastAsia="en-US"/>
        </w:rPr>
        <w:t>Ницинского</w:t>
      </w:r>
      <w:r w:rsidRPr="00016B3F">
        <w:rPr>
          <w:b/>
          <w:sz w:val="28"/>
          <w:szCs w:val="28"/>
          <w:lang w:eastAsia="en-US"/>
        </w:rPr>
        <w:t xml:space="preserve"> сельского по</w:t>
      </w:r>
      <w:r w:rsidR="00AF1117">
        <w:rPr>
          <w:b/>
          <w:sz w:val="28"/>
          <w:szCs w:val="28"/>
          <w:lang w:eastAsia="en-US"/>
        </w:rPr>
        <w:t>селения на 2017-2021</w:t>
      </w:r>
      <w:r w:rsidRPr="00016B3F">
        <w:rPr>
          <w:b/>
          <w:sz w:val="28"/>
          <w:szCs w:val="28"/>
          <w:lang w:eastAsia="en-US"/>
        </w:rPr>
        <w:t xml:space="preserve"> годы»</w:t>
      </w:r>
      <w:r w:rsidRPr="00FE2077">
        <w:rPr>
          <w:b/>
          <w:sz w:val="28"/>
          <w:szCs w:val="28"/>
        </w:rPr>
        <w:t xml:space="preserve"> дворовой территории на выполнение работ </w:t>
      </w:r>
    </w:p>
    <w:p w:rsidR="005D59B8" w:rsidRPr="005D59B8" w:rsidRDefault="005D59B8" w:rsidP="005D59B8">
      <w:pPr>
        <w:spacing w:line="240" w:lineRule="exact"/>
        <w:jc w:val="center"/>
        <w:rPr>
          <w:b/>
          <w:sz w:val="28"/>
          <w:szCs w:val="28"/>
        </w:rPr>
      </w:pPr>
      <w:r w:rsidRPr="00FE2077">
        <w:rPr>
          <w:b/>
          <w:sz w:val="28"/>
          <w:szCs w:val="28"/>
        </w:rPr>
        <w:t>по благоустрой</w:t>
      </w:r>
      <w:r>
        <w:rPr>
          <w:b/>
          <w:sz w:val="28"/>
          <w:szCs w:val="28"/>
        </w:rPr>
        <w:t xml:space="preserve">ству </w:t>
      </w:r>
      <w:r w:rsidR="00213AD0">
        <w:rPr>
          <w:b/>
          <w:sz w:val="28"/>
          <w:szCs w:val="28"/>
        </w:rPr>
        <w:t>в 2017</w:t>
      </w:r>
      <w:r w:rsidRPr="00FE2077">
        <w:rPr>
          <w:b/>
          <w:sz w:val="28"/>
          <w:szCs w:val="28"/>
        </w:rPr>
        <w:t xml:space="preserve"> году</w:t>
      </w:r>
      <w:r>
        <w:rPr>
          <w:b/>
          <w:sz w:val="28"/>
          <w:szCs w:val="28"/>
        </w:rPr>
        <w:t xml:space="preserve"> </w:t>
      </w:r>
      <w:r w:rsidRPr="00FE2077">
        <w:rPr>
          <w:b/>
          <w:sz w:val="28"/>
          <w:szCs w:val="28"/>
        </w:rPr>
        <w:t xml:space="preserve"> </w:t>
      </w:r>
    </w:p>
    <w:p w:rsidR="005D59B8" w:rsidRPr="00607619" w:rsidRDefault="005D59B8" w:rsidP="005D59B8">
      <w:pPr>
        <w:autoSpaceDE w:val="0"/>
        <w:autoSpaceDN w:val="0"/>
        <w:adjustRightInd w:val="0"/>
        <w:spacing w:line="360" w:lineRule="atLeast"/>
        <w:ind w:firstLine="540"/>
        <w:jc w:val="both"/>
        <w:outlineLvl w:val="0"/>
        <w:rPr>
          <w:sz w:val="28"/>
          <w:szCs w:val="28"/>
        </w:rPr>
      </w:pPr>
    </w:p>
    <w:p w:rsidR="005D59B8" w:rsidRPr="00FE2077" w:rsidRDefault="005D59B8" w:rsidP="005D59B8">
      <w:pPr>
        <w:autoSpaceDE w:val="0"/>
        <w:autoSpaceDN w:val="0"/>
        <w:adjustRightInd w:val="0"/>
        <w:spacing w:line="360" w:lineRule="atLeast"/>
        <w:ind w:firstLine="709"/>
        <w:outlineLvl w:val="1"/>
        <w:rPr>
          <w:b/>
          <w:sz w:val="28"/>
          <w:szCs w:val="28"/>
        </w:rPr>
      </w:pPr>
      <w:r w:rsidRPr="00FE2077">
        <w:rPr>
          <w:b/>
          <w:sz w:val="28"/>
          <w:szCs w:val="28"/>
        </w:rPr>
        <w:t>1. Общие положения</w:t>
      </w:r>
    </w:p>
    <w:p w:rsidR="005D59B8" w:rsidRPr="00FE2077" w:rsidRDefault="005D59B8" w:rsidP="005D59B8">
      <w:pPr>
        <w:spacing w:line="360" w:lineRule="atLeast"/>
        <w:ind w:firstLine="709"/>
        <w:jc w:val="both"/>
        <w:rPr>
          <w:sz w:val="28"/>
          <w:szCs w:val="28"/>
        </w:rPr>
      </w:pPr>
      <w:r w:rsidRPr="00FE2077">
        <w:rPr>
          <w:sz w:val="28"/>
          <w:szCs w:val="28"/>
        </w:rPr>
        <w:t xml:space="preserve">1.1. Настоящий Порядок определяет механизм отбора дворовых территорий многоквартирных домов для включения в адресный перечень дворовых территорий многоквартирных домов (далее адресный перечень) с целью формирования подпрограммы «Формирование современной городской среды на территории </w:t>
      </w:r>
      <w:r w:rsidR="00E82F64">
        <w:rPr>
          <w:sz w:val="28"/>
          <w:szCs w:val="28"/>
        </w:rPr>
        <w:t>Ницинского сельского поселения</w:t>
      </w:r>
      <w:r w:rsidR="00213AD0">
        <w:rPr>
          <w:sz w:val="28"/>
          <w:szCs w:val="28"/>
        </w:rPr>
        <w:t xml:space="preserve"> на 2017</w:t>
      </w:r>
      <w:r w:rsidRPr="00FE2077">
        <w:rPr>
          <w:sz w:val="28"/>
          <w:szCs w:val="28"/>
        </w:rPr>
        <w:t xml:space="preserve"> год» муниципальной программы</w:t>
      </w:r>
      <w:r>
        <w:rPr>
          <w:sz w:val="28"/>
          <w:szCs w:val="28"/>
        </w:rPr>
        <w:t xml:space="preserve"> </w:t>
      </w:r>
      <w:r w:rsidR="00E82F64">
        <w:rPr>
          <w:sz w:val="28"/>
          <w:szCs w:val="28"/>
        </w:rPr>
        <w:t>Ницинского</w:t>
      </w:r>
      <w:r>
        <w:rPr>
          <w:sz w:val="28"/>
          <w:szCs w:val="28"/>
        </w:rPr>
        <w:t xml:space="preserve"> сельского поселения </w:t>
      </w:r>
      <w:r w:rsidRPr="00FE2077">
        <w:rPr>
          <w:sz w:val="28"/>
          <w:szCs w:val="28"/>
        </w:rPr>
        <w:t xml:space="preserve">«Благоустройство территории </w:t>
      </w:r>
      <w:r w:rsidR="00E82F64">
        <w:rPr>
          <w:sz w:val="28"/>
          <w:szCs w:val="28"/>
        </w:rPr>
        <w:t>Ницинского</w:t>
      </w:r>
      <w:r>
        <w:rPr>
          <w:sz w:val="28"/>
          <w:szCs w:val="28"/>
        </w:rPr>
        <w:t xml:space="preserve"> </w:t>
      </w:r>
      <w:r w:rsidR="00AF1117">
        <w:rPr>
          <w:sz w:val="28"/>
          <w:szCs w:val="28"/>
        </w:rPr>
        <w:t>сельского поселения на 2017-2021</w:t>
      </w:r>
      <w:r w:rsidRPr="00FE2077">
        <w:rPr>
          <w:sz w:val="28"/>
          <w:szCs w:val="28"/>
        </w:rPr>
        <w:t xml:space="preserve"> годы» (далее Подпрограмма). </w:t>
      </w:r>
    </w:p>
    <w:p w:rsidR="005D59B8" w:rsidRPr="00F714B8" w:rsidRDefault="005D59B8" w:rsidP="001438EA">
      <w:pPr>
        <w:widowControl w:val="0"/>
        <w:autoSpaceDE w:val="0"/>
        <w:autoSpaceDN w:val="0"/>
        <w:spacing w:line="360" w:lineRule="atLeast"/>
        <w:ind w:firstLine="709"/>
        <w:jc w:val="both"/>
        <w:rPr>
          <w:sz w:val="28"/>
          <w:szCs w:val="28"/>
        </w:rPr>
      </w:pPr>
      <w:r w:rsidRPr="00F714B8">
        <w:rPr>
          <w:sz w:val="28"/>
          <w:szCs w:val="28"/>
          <w:lang w:eastAsia="en-US"/>
        </w:rPr>
        <w:t>1.2. В рамках данной Подпрограммы субсидии предоставляются на софинансирование расходных обязательств, связанных с благоустройством дворовых территорий многоквартирных домов, исходя из м</w:t>
      </w:r>
      <w:r w:rsidRPr="00F714B8">
        <w:rPr>
          <w:sz w:val="28"/>
          <w:szCs w:val="28"/>
        </w:rPr>
        <w:t xml:space="preserve">инимального перечня видов работ по благоустройству дворовых территорий многоквартирных домов, и включает следующие виды работ и их предельную стоимость: </w:t>
      </w:r>
    </w:p>
    <w:p w:rsidR="005D59B8" w:rsidRPr="00F714B8" w:rsidRDefault="005D59B8" w:rsidP="005D59B8">
      <w:pPr>
        <w:widowControl w:val="0"/>
        <w:autoSpaceDE w:val="0"/>
        <w:autoSpaceDN w:val="0"/>
        <w:spacing w:line="360" w:lineRule="atLeast"/>
        <w:ind w:firstLine="709"/>
        <w:jc w:val="both"/>
        <w:rPr>
          <w:sz w:val="28"/>
          <w:szCs w:val="28"/>
        </w:rPr>
      </w:pPr>
      <w:r w:rsidRPr="00F714B8">
        <w:rPr>
          <w:sz w:val="28"/>
          <w:szCs w:val="28"/>
        </w:rPr>
        <w:t xml:space="preserve">обеспечение освещенности дворовых территорий (в том числе установка фонарных столбов, стоимость за единицу) - </w:t>
      </w:r>
      <w:r w:rsidRPr="00E82F64">
        <w:rPr>
          <w:sz w:val="28"/>
          <w:szCs w:val="28"/>
          <w:u w:val="single"/>
        </w:rPr>
        <w:t>20,0 тыс.</w:t>
      </w:r>
      <w:r w:rsidR="005C27C6" w:rsidRPr="00E82F64">
        <w:rPr>
          <w:sz w:val="28"/>
          <w:szCs w:val="28"/>
          <w:u w:val="single"/>
        </w:rPr>
        <w:t xml:space="preserve"> </w:t>
      </w:r>
      <w:r w:rsidRPr="00E82F64">
        <w:rPr>
          <w:sz w:val="28"/>
          <w:szCs w:val="28"/>
          <w:u w:val="single"/>
        </w:rPr>
        <w:t>рублей</w:t>
      </w:r>
      <w:r w:rsidRPr="00F714B8">
        <w:rPr>
          <w:sz w:val="28"/>
          <w:szCs w:val="28"/>
        </w:rPr>
        <w:t>;</w:t>
      </w:r>
    </w:p>
    <w:p w:rsidR="005D59B8" w:rsidRPr="00F714B8" w:rsidRDefault="005D59B8" w:rsidP="005D59B8">
      <w:pPr>
        <w:widowControl w:val="0"/>
        <w:autoSpaceDE w:val="0"/>
        <w:autoSpaceDN w:val="0"/>
        <w:spacing w:line="360" w:lineRule="atLeast"/>
        <w:ind w:firstLine="709"/>
        <w:jc w:val="both"/>
        <w:rPr>
          <w:sz w:val="28"/>
          <w:szCs w:val="28"/>
        </w:rPr>
      </w:pPr>
      <w:r w:rsidRPr="00F714B8">
        <w:rPr>
          <w:sz w:val="28"/>
          <w:szCs w:val="28"/>
        </w:rPr>
        <w:t xml:space="preserve">установка скамеек (стоимость за единицу) </w:t>
      </w:r>
      <w:r w:rsidR="0050242A">
        <w:rPr>
          <w:sz w:val="28"/>
          <w:szCs w:val="28"/>
          <w:u w:val="single"/>
        </w:rPr>
        <w:t>- 6</w:t>
      </w:r>
      <w:r w:rsidRPr="00E82F64">
        <w:rPr>
          <w:sz w:val="28"/>
          <w:szCs w:val="28"/>
          <w:u w:val="single"/>
        </w:rPr>
        <w:t>,0 тыс.</w:t>
      </w:r>
      <w:r w:rsidR="005C27C6" w:rsidRPr="00E82F64">
        <w:rPr>
          <w:sz w:val="28"/>
          <w:szCs w:val="28"/>
          <w:u w:val="single"/>
        </w:rPr>
        <w:t xml:space="preserve"> </w:t>
      </w:r>
      <w:r w:rsidRPr="00E82F64">
        <w:rPr>
          <w:sz w:val="28"/>
          <w:szCs w:val="28"/>
          <w:u w:val="single"/>
        </w:rPr>
        <w:t>рублей</w:t>
      </w:r>
      <w:r w:rsidRPr="00F714B8">
        <w:rPr>
          <w:sz w:val="28"/>
          <w:szCs w:val="28"/>
        </w:rPr>
        <w:t>;</w:t>
      </w:r>
    </w:p>
    <w:p w:rsidR="005D59B8" w:rsidRDefault="005D59B8" w:rsidP="005D59B8">
      <w:pPr>
        <w:widowControl w:val="0"/>
        <w:autoSpaceDE w:val="0"/>
        <w:autoSpaceDN w:val="0"/>
        <w:spacing w:line="360" w:lineRule="atLeast"/>
        <w:ind w:firstLine="709"/>
        <w:jc w:val="both"/>
        <w:rPr>
          <w:sz w:val="28"/>
          <w:szCs w:val="28"/>
        </w:rPr>
      </w:pPr>
      <w:r w:rsidRPr="00F714B8">
        <w:rPr>
          <w:sz w:val="28"/>
          <w:szCs w:val="28"/>
        </w:rPr>
        <w:t xml:space="preserve">установка урн для мусора (стоимость за единицу) </w:t>
      </w:r>
      <w:r w:rsidRPr="00E82F64">
        <w:rPr>
          <w:sz w:val="28"/>
          <w:szCs w:val="28"/>
          <w:u w:val="single"/>
        </w:rPr>
        <w:t>- 2,0 тыс.</w:t>
      </w:r>
      <w:r w:rsidR="005C27C6" w:rsidRPr="00E82F64">
        <w:rPr>
          <w:sz w:val="28"/>
          <w:szCs w:val="28"/>
          <w:u w:val="single"/>
        </w:rPr>
        <w:t xml:space="preserve"> </w:t>
      </w:r>
      <w:r w:rsidRPr="00E82F64">
        <w:rPr>
          <w:sz w:val="28"/>
          <w:szCs w:val="28"/>
          <w:u w:val="single"/>
        </w:rPr>
        <w:t>рублей</w:t>
      </w:r>
      <w:r w:rsidRPr="00F714B8">
        <w:rPr>
          <w:sz w:val="28"/>
          <w:szCs w:val="28"/>
        </w:rPr>
        <w:t>.</w:t>
      </w:r>
    </w:p>
    <w:p w:rsidR="0050242A" w:rsidRPr="00F714B8" w:rsidRDefault="0050242A" w:rsidP="005D59B8">
      <w:pPr>
        <w:widowControl w:val="0"/>
        <w:autoSpaceDE w:val="0"/>
        <w:autoSpaceDN w:val="0"/>
        <w:spacing w:line="360" w:lineRule="atLeast"/>
        <w:ind w:firstLine="709"/>
        <w:jc w:val="both"/>
        <w:rPr>
          <w:sz w:val="28"/>
          <w:szCs w:val="28"/>
        </w:rPr>
      </w:pPr>
      <w:r w:rsidRPr="00F714B8">
        <w:rPr>
          <w:sz w:val="28"/>
          <w:szCs w:val="28"/>
        </w:rPr>
        <w:t>оборудование детских (или) спортивных площадок</w:t>
      </w:r>
      <w:r>
        <w:rPr>
          <w:sz w:val="28"/>
          <w:szCs w:val="28"/>
        </w:rPr>
        <w:t xml:space="preserve"> – </w:t>
      </w:r>
      <w:r w:rsidRPr="0050242A">
        <w:rPr>
          <w:sz w:val="28"/>
          <w:szCs w:val="28"/>
          <w:u w:val="single"/>
        </w:rPr>
        <w:t>180, 0 тыс. рублей</w:t>
      </w:r>
    </w:p>
    <w:p w:rsidR="005D59B8" w:rsidRPr="00F714B8" w:rsidRDefault="005D59B8" w:rsidP="005D59B8">
      <w:pPr>
        <w:spacing w:line="360" w:lineRule="atLeast"/>
        <w:ind w:firstLine="709"/>
        <w:jc w:val="both"/>
        <w:rPr>
          <w:sz w:val="28"/>
          <w:szCs w:val="28"/>
        </w:rPr>
      </w:pPr>
      <w:r w:rsidRPr="00F714B8">
        <w:rPr>
          <w:sz w:val="28"/>
          <w:szCs w:val="28"/>
        </w:rPr>
        <w:t>Финансирование дополнительного перечня работ по благоустройству дворовых территорий многок</w:t>
      </w:r>
      <w:r w:rsidR="0050242A">
        <w:rPr>
          <w:sz w:val="28"/>
          <w:szCs w:val="28"/>
        </w:rPr>
        <w:t>вартирных домов: оборудование</w:t>
      </w:r>
      <w:r w:rsidRPr="00F714B8">
        <w:rPr>
          <w:sz w:val="28"/>
          <w:szCs w:val="28"/>
        </w:rPr>
        <w:t xml:space="preserve"> автомобильных парковок, озеленение территорий, иные виды работ осуществляется полностью за счет средств собственников многоквартирных домов, расположенных на дворовой территории.</w:t>
      </w:r>
    </w:p>
    <w:p w:rsidR="005D59B8" w:rsidRPr="00FE2077" w:rsidRDefault="005D59B8" w:rsidP="005D59B8">
      <w:pPr>
        <w:spacing w:line="360" w:lineRule="atLeast"/>
        <w:ind w:firstLine="709"/>
        <w:jc w:val="both"/>
        <w:rPr>
          <w:sz w:val="28"/>
          <w:szCs w:val="28"/>
        </w:rPr>
      </w:pPr>
      <w:r w:rsidRPr="00FE2077">
        <w:rPr>
          <w:sz w:val="28"/>
          <w:szCs w:val="28"/>
        </w:rPr>
        <w:t>1.3.</w:t>
      </w:r>
      <w:r w:rsidRPr="00D50F5A">
        <w:rPr>
          <w:sz w:val="28"/>
          <w:szCs w:val="28"/>
        </w:rPr>
        <w:t xml:space="preserve"> </w:t>
      </w:r>
      <w:r w:rsidRPr="00FE2077">
        <w:rPr>
          <w:sz w:val="28"/>
          <w:szCs w:val="28"/>
        </w:rPr>
        <w:t xml:space="preserve">Адресный перечень, включаемый в проект Подпрограммы, формируется из числа многоквартирных домов, дворовая территория которых подлежит благоустройству, на основе заявок на участие в отборе дворовых территорий многоквартирных домов (далее </w:t>
      </w:r>
      <w:r>
        <w:rPr>
          <w:sz w:val="28"/>
          <w:szCs w:val="28"/>
        </w:rPr>
        <w:t>з</w:t>
      </w:r>
      <w:r w:rsidRPr="00FE2077">
        <w:rPr>
          <w:sz w:val="28"/>
          <w:szCs w:val="28"/>
        </w:rPr>
        <w:t>аявки).</w:t>
      </w:r>
    </w:p>
    <w:p w:rsidR="005D59B8" w:rsidRPr="00FE2077" w:rsidRDefault="005D59B8" w:rsidP="005D59B8">
      <w:pPr>
        <w:widowControl w:val="0"/>
        <w:shd w:val="clear" w:color="auto" w:fill="FFFFFF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FE2077">
        <w:rPr>
          <w:sz w:val="28"/>
          <w:szCs w:val="28"/>
        </w:rPr>
        <w:t>1.4.</w:t>
      </w:r>
      <w:r w:rsidRPr="00D50F5A">
        <w:rPr>
          <w:sz w:val="28"/>
          <w:szCs w:val="28"/>
        </w:rPr>
        <w:t xml:space="preserve"> </w:t>
      </w:r>
      <w:r w:rsidRPr="00FE2077">
        <w:rPr>
          <w:sz w:val="28"/>
          <w:szCs w:val="28"/>
        </w:rPr>
        <w:t xml:space="preserve">Оценка </w:t>
      </w:r>
      <w:r>
        <w:rPr>
          <w:sz w:val="28"/>
          <w:szCs w:val="28"/>
        </w:rPr>
        <w:t>з</w:t>
      </w:r>
      <w:r w:rsidRPr="00FE2077">
        <w:rPr>
          <w:sz w:val="28"/>
          <w:szCs w:val="28"/>
        </w:rPr>
        <w:t>аявок осуществляется по критериям, установленным настоящим Порядком.</w:t>
      </w:r>
    </w:p>
    <w:p w:rsidR="005D59B8" w:rsidRDefault="005D59B8" w:rsidP="005D59B8">
      <w:pPr>
        <w:tabs>
          <w:tab w:val="left" w:pos="2805"/>
        </w:tabs>
        <w:spacing w:line="360" w:lineRule="atLeast"/>
        <w:ind w:firstLine="709"/>
        <w:jc w:val="both"/>
        <w:rPr>
          <w:sz w:val="28"/>
          <w:szCs w:val="28"/>
        </w:rPr>
      </w:pPr>
      <w:r w:rsidRPr="00FE2077">
        <w:rPr>
          <w:sz w:val="28"/>
          <w:szCs w:val="28"/>
        </w:rPr>
        <w:t>1.5.</w:t>
      </w:r>
      <w:r w:rsidRPr="00D50F5A">
        <w:rPr>
          <w:sz w:val="28"/>
          <w:szCs w:val="28"/>
        </w:rPr>
        <w:t xml:space="preserve"> </w:t>
      </w:r>
      <w:r w:rsidRPr="00FE2077">
        <w:rPr>
          <w:sz w:val="28"/>
          <w:szCs w:val="28"/>
        </w:rPr>
        <w:t xml:space="preserve">Оценка </w:t>
      </w:r>
      <w:r>
        <w:rPr>
          <w:sz w:val="28"/>
          <w:szCs w:val="28"/>
        </w:rPr>
        <w:t>з</w:t>
      </w:r>
      <w:r w:rsidRPr="00FE2077">
        <w:rPr>
          <w:sz w:val="28"/>
          <w:szCs w:val="28"/>
        </w:rPr>
        <w:t xml:space="preserve">аявок проводится общественной комиссией </w:t>
      </w:r>
      <w:r w:rsidRPr="00FE2077">
        <w:rPr>
          <w:sz w:val="28"/>
          <w:szCs w:val="28"/>
          <w:shd w:val="clear" w:color="auto" w:fill="FFFFFF"/>
        </w:rPr>
        <w:t xml:space="preserve">по разработке и корректировке проекта муниципальной </w:t>
      </w:r>
      <w:r>
        <w:rPr>
          <w:sz w:val="28"/>
          <w:szCs w:val="28"/>
          <w:shd w:val="clear" w:color="auto" w:fill="FFFFFF"/>
        </w:rPr>
        <w:t>под</w:t>
      </w:r>
      <w:r w:rsidRPr="00FE2077">
        <w:rPr>
          <w:sz w:val="28"/>
          <w:szCs w:val="28"/>
          <w:shd w:val="clear" w:color="auto" w:fill="FFFFFF"/>
        </w:rPr>
        <w:t xml:space="preserve">программы </w:t>
      </w:r>
      <w:r w:rsidRPr="00FE2077">
        <w:rPr>
          <w:sz w:val="28"/>
          <w:szCs w:val="28"/>
        </w:rPr>
        <w:t>(далее Комиссия).</w:t>
      </w:r>
    </w:p>
    <w:p w:rsidR="005D59B8" w:rsidRDefault="005D59B8" w:rsidP="005D59B8">
      <w:pPr>
        <w:tabs>
          <w:tab w:val="left" w:pos="2805"/>
        </w:tabs>
        <w:spacing w:line="360" w:lineRule="atLeast"/>
        <w:ind w:firstLine="709"/>
        <w:jc w:val="both"/>
        <w:rPr>
          <w:sz w:val="28"/>
          <w:szCs w:val="28"/>
        </w:rPr>
      </w:pPr>
    </w:p>
    <w:p w:rsidR="005D59B8" w:rsidRPr="00FE2077" w:rsidRDefault="005D59B8" w:rsidP="005D59B8">
      <w:pPr>
        <w:tabs>
          <w:tab w:val="left" w:pos="2805"/>
        </w:tabs>
        <w:spacing w:line="360" w:lineRule="atLeas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5D59B8" w:rsidRPr="00D50F5A" w:rsidRDefault="005D59B8" w:rsidP="005D59B8">
      <w:pPr>
        <w:widowControl w:val="0"/>
        <w:shd w:val="clear" w:color="auto" w:fill="FFFFFF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FE2077">
        <w:rPr>
          <w:sz w:val="28"/>
          <w:szCs w:val="28"/>
        </w:rPr>
        <w:t>1.6.</w:t>
      </w:r>
      <w:r w:rsidRPr="00D50F5A">
        <w:rPr>
          <w:sz w:val="28"/>
          <w:szCs w:val="28"/>
        </w:rPr>
        <w:t xml:space="preserve"> </w:t>
      </w:r>
      <w:r w:rsidRPr="00FE2077">
        <w:rPr>
          <w:sz w:val="28"/>
          <w:szCs w:val="28"/>
        </w:rPr>
        <w:t>Отбор дворовых территорий многоквартирных домов для включения в П</w:t>
      </w:r>
      <w:r>
        <w:rPr>
          <w:sz w:val="28"/>
          <w:szCs w:val="28"/>
        </w:rPr>
        <w:t>одп</w:t>
      </w:r>
      <w:r w:rsidRPr="00FE2077">
        <w:rPr>
          <w:sz w:val="28"/>
          <w:szCs w:val="28"/>
        </w:rPr>
        <w:t xml:space="preserve">рограмму осуществляется в конкурентных условиях, для чего используется принцип </w:t>
      </w:r>
      <w:r w:rsidRPr="00FE2077">
        <w:rPr>
          <w:sz w:val="28"/>
          <w:szCs w:val="28"/>
        </w:rPr>
        <w:lastRenderedPageBreak/>
        <w:t xml:space="preserve">ранжирования </w:t>
      </w:r>
      <w:r>
        <w:rPr>
          <w:sz w:val="28"/>
          <w:szCs w:val="28"/>
        </w:rPr>
        <w:t>з</w:t>
      </w:r>
      <w:r w:rsidRPr="00FE2077">
        <w:rPr>
          <w:sz w:val="28"/>
          <w:szCs w:val="28"/>
        </w:rPr>
        <w:t xml:space="preserve">аявок по сумме баллов, присваиваемых каждой </w:t>
      </w:r>
      <w:r>
        <w:rPr>
          <w:sz w:val="28"/>
          <w:szCs w:val="28"/>
        </w:rPr>
        <w:t>з</w:t>
      </w:r>
      <w:r w:rsidRPr="00FE2077">
        <w:rPr>
          <w:sz w:val="28"/>
          <w:szCs w:val="28"/>
        </w:rPr>
        <w:t>аявке при е</w:t>
      </w:r>
      <w:r w:rsidRPr="00D50F5A">
        <w:rPr>
          <w:sz w:val="28"/>
          <w:szCs w:val="28"/>
        </w:rPr>
        <w:t>ё</w:t>
      </w:r>
      <w:r w:rsidRPr="00FE2077">
        <w:rPr>
          <w:sz w:val="28"/>
          <w:szCs w:val="28"/>
        </w:rPr>
        <w:t xml:space="preserve"> оценке.</w:t>
      </w:r>
    </w:p>
    <w:p w:rsidR="005D59B8" w:rsidRPr="00FE2077" w:rsidRDefault="005D59B8" w:rsidP="005D59B8">
      <w:pPr>
        <w:widowControl w:val="0"/>
        <w:shd w:val="clear" w:color="auto" w:fill="FFFFFF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FE2077">
        <w:rPr>
          <w:sz w:val="28"/>
          <w:szCs w:val="28"/>
        </w:rPr>
        <w:t xml:space="preserve">В случае если дворовые территории многоквартирных домов набирают одинаковое количество баллов, ранжирование осуществляется в зависимости от даты и времени подачи </w:t>
      </w:r>
      <w:r>
        <w:rPr>
          <w:sz w:val="28"/>
          <w:szCs w:val="28"/>
        </w:rPr>
        <w:t>з</w:t>
      </w:r>
      <w:r w:rsidRPr="00FE2077">
        <w:rPr>
          <w:sz w:val="28"/>
          <w:szCs w:val="28"/>
        </w:rPr>
        <w:t>аявки.</w:t>
      </w:r>
    </w:p>
    <w:p w:rsidR="005D59B8" w:rsidRPr="00FE2077" w:rsidRDefault="005D59B8" w:rsidP="005D59B8">
      <w:pPr>
        <w:widowControl w:val="0"/>
        <w:shd w:val="clear" w:color="auto" w:fill="FFFFFF"/>
        <w:autoSpaceDE w:val="0"/>
        <w:autoSpaceDN w:val="0"/>
        <w:adjustRightInd w:val="0"/>
        <w:spacing w:line="360" w:lineRule="atLeast"/>
        <w:ind w:firstLine="709"/>
        <w:rPr>
          <w:b/>
          <w:sz w:val="28"/>
          <w:szCs w:val="28"/>
        </w:rPr>
      </w:pPr>
      <w:r w:rsidRPr="00FE2077">
        <w:rPr>
          <w:b/>
          <w:sz w:val="28"/>
          <w:szCs w:val="28"/>
        </w:rPr>
        <w:t xml:space="preserve">2. Порядок подачи </w:t>
      </w:r>
      <w:r>
        <w:rPr>
          <w:b/>
          <w:sz w:val="28"/>
          <w:szCs w:val="28"/>
        </w:rPr>
        <w:t>з</w:t>
      </w:r>
      <w:r w:rsidRPr="00FE2077">
        <w:rPr>
          <w:b/>
          <w:sz w:val="28"/>
          <w:szCs w:val="28"/>
        </w:rPr>
        <w:t>аявок</w:t>
      </w:r>
    </w:p>
    <w:p w:rsidR="005D59B8" w:rsidRPr="00FE2077" w:rsidRDefault="005D59B8" w:rsidP="005D59B8">
      <w:pPr>
        <w:spacing w:line="360" w:lineRule="atLeast"/>
        <w:ind w:firstLine="709"/>
        <w:jc w:val="both"/>
        <w:rPr>
          <w:sz w:val="28"/>
          <w:szCs w:val="28"/>
        </w:rPr>
      </w:pPr>
      <w:r w:rsidRPr="00FE2077">
        <w:rPr>
          <w:sz w:val="28"/>
          <w:szCs w:val="28"/>
        </w:rPr>
        <w:t>2.1.</w:t>
      </w:r>
      <w:r w:rsidR="004C5298">
        <w:rPr>
          <w:sz w:val="28"/>
          <w:szCs w:val="28"/>
        </w:rPr>
        <w:t xml:space="preserve"> </w:t>
      </w:r>
      <w:r w:rsidRPr="00FE2077">
        <w:rPr>
          <w:sz w:val="28"/>
          <w:szCs w:val="28"/>
        </w:rPr>
        <w:t xml:space="preserve">Заявка составляется </w:t>
      </w:r>
      <w:r w:rsidR="00D71254">
        <w:rPr>
          <w:sz w:val="28"/>
          <w:szCs w:val="28"/>
        </w:rPr>
        <w:t>по форме согласно приложени</w:t>
      </w:r>
      <w:r w:rsidR="004C5298">
        <w:rPr>
          <w:sz w:val="28"/>
          <w:szCs w:val="28"/>
        </w:rPr>
        <w:t>я № 1</w:t>
      </w:r>
      <w:r w:rsidRPr="00FE2077">
        <w:rPr>
          <w:sz w:val="28"/>
          <w:szCs w:val="28"/>
        </w:rPr>
        <w:t xml:space="preserve"> к настоящему Порядку.</w:t>
      </w:r>
    </w:p>
    <w:p w:rsidR="005D59B8" w:rsidRPr="00FE2077" w:rsidRDefault="005D59B8" w:rsidP="005D59B8">
      <w:pPr>
        <w:tabs>
          <w:tab w:val="left" w:pos="2805"/>
        </w:tabs>
        <w:spacing w:line="360" w:lineRule="atLeast"/>
        <w:ind w:firstLine="709"/>
        <w:jc w:val="both"/>
        <w:rPr>
          <w:rFonts w:eastAsia="TimesNewRomanPSMT"/>
          <w:sz w:val="28"/>
          <w:szCs w:val="28"/>
          <w:lang w:eastAsia="en-US"/>
        </w:rPr>
      </w:pPr>
      <w:r w:rsidRPr="00FE2077">
        <w:rPr>
          <w:rFonts w:eastAsia="TimesNewRomanPSMT"/>
          <w:sz w:val="28"/>
          <w:szCs w:val="28"/>
          <w:lang w:eastAsia="en-US"/>
        </w:rPr>
        <w:t xml:space="preserve">2.2. Заявки подаются </w:t>
      </w:r>
      <w:r w:rsidR="00E92FD4">
        <w:rPr>
          <w:rFonts w:eastAsia="TimesNewRomanPSMT"/>
          <w:sz w:val="28"/>
          <w:szCs w:val="28"/>
          <w:lang w:eastAsia="en-US"/>
        </w:rPr>
        <w:t xml:space="preserve">в </w:t>
      </w:r>
      <w:r w:rsidR="00E92FD4">
        <w:rPr>
          <w:sz w:val="28"/>
          <w:szCs w:val="28"/>
        </w:rPr>
        <w:t>Администрацию сельского поселения</w:t>
      </w:r>
      <w:r>
        <w:rPr>
          <w:sz w:val="28"/>
          <w:szCs w:val="28"/>
        </w:rPr>
        <w:t>,</w:t>
      </w:r>
      <w:r w:rsidRPr="00FE2077">
        <w:rPr>
          <w:rFonts w:eastAsia="TimesNewRomanPSMT"/>
          <w:sz w:val="28"/>
          <w:szCs w:val="28"/>
          <w:lang w:eastAsia="en-US"/>
        </w:rPr>
        <w:t xml:space="preserve"> каб</w:t>
      </w:r>
      <w:r>
        <w:rPr>
          <w:rFonts w:eastAsia="TimesNewRomanPSMT"/>
          <w:sz w:val="28"/>
          <w:szCs w:val="28"/>
          <w:lang w:eastAsia="en-US"/>
        </w:rPr>
        <w:t xml:space="preserve">инет </w:t>
      </w:r>
      <w:r w:rsidRPr="00FE2077">
        <w:rPr>
          <w:rFonts w:eastAsia="TimesNewRomanPSMT"/>
          <w:sz w:val="28"/>
          <w:szCs w:val="28"/>
          <w:lang w:eastAsia="en-US"/>
        </w:rPr>
        <w:t xml:space="preserve">№ </w:t>
      </w:r>
      <w:r w:rsidR="0050242A">
        <w:rPr>
          <w:rFonts w:eastAsia="TimesNewRomanPSMT"/>
          <w:sz w:val="28"/>
          <w:szCs w:val="28"/>
          <w:lang w:eastAsia="en-US"/>
        </w:rPr>
        <w:t>4</w:t>
      </w:r>
      <w:r w:rsidR="00E92FD4">
        <w:rPr>
          <w:rFonts w:eastAsia="TimesNewRomanPSMT"/>
          <w:sz w:val="28"/>
          <w:szCs w:val="28"/>
          <w:lang w:eastAsia="en-US"/>
        </w:rPr>
        <w:t xml:space="preserve"> </w:t>
      </w:r>
      <w:r w:rsidR="0050242A">
        <w:rPr>
          <w:rFonts w:eastAsia="TimesNewRomanPSMT"/>
          <w:sz w:val="28"/>
          <w:szCs w:val="28"/>
          <w:lang w:eastAsia="en-US"/>
        </w:rPr>
        <w:t>и пр</w:t>
      </w:r>
      <w:r w:rsidR="001438EA">
        <w:rPr>
          <w:rFonts w:eastAsia="TimesNewRomanPSMT"/>
          <w:sz w:val="28"/>
          <w:szCs w:val="28"/>
          <w:lang w:eastAsia="en-US"/>
        </w:rPr>
        <w:t>инимаются до  24 мая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FE2077">
        <w:rPr>
          <w:rFonts w:eastAsia="TimesNewRomanPSMT"/>
          <w:sz w:val="28"/>
          <w:szCs w:val="28"/>
          <w:lang w:eastAsia="en-US"/>
        </w:rPr>
        <w:t>2017 года.</w:t>
      </w:r>
    </w:p>
    <w:p w:rsidR="005D59B8" w:rsidRPr="00FE2077" w:rsidRDefault="005D59B8" w:rsidP="005D59B8">
      <w:pPr>
        <w:spacing w:line="360" w:lineRule="atLeast"/>
        <w:ind w:firstLine="709"/>
        <w:jc w:val="both"/>
        <w:rPr>
          <w:sz w:val="28"/>
          <w:szCs w:val="28"/>
        </w:rPr>
      </w:pPr>
      <w:r w:rsidRPr="00FE2077">
        <w:rPr>
          <w:sz w:val="28"/>
          <w:szCs w:val="28"/>
        </w:rPr>
        <w:t>2.3. Специалист регистрирует заявки</w:t>
      </w:r>
      <w:r>
        <w:rPr>
          <w:sz w:val="28"/>
          <w:szCs w:val="28"/>
        </w:rPr>
        <w:t xml:space="preserve">, которые </w:t>
      </w:r>
      <w:r w:rsidRPr="00FE2077">
        <w:rPr>
          <w:sz w:val="28"/>
          <w:szCs w:val="28"/>
        </w:rPr>
        <w:t>в день их поступления в журнале регистрации заявок на участие в отборе в порядке очередности поступления. На заявке ставится отметка о получении такой заяв</w:t>
      </w:r>
      <w:r>
        <w:rPr>
          <w:sz w:val="28"/>
          <w:szCs w:val="28"/>
        </w:rPr>
        <w:t>ки с указанием даты и времени её</w:t>
      </w:r>
      <w:r w:rsidRPr="00FE2077">
        <w:rPr>
          <w:sz w:val="28"/>
          <w:szCs w:val="28"/>
        </w:rPr>
        <w:t xml:space="preserve"> получения.</w:t>
      </w:r>
    </w:p>
    <w:p w:rsidR="005D59B8" w:rsidRPr="00FE2077" w:rsidRDefault="005D59B8" w:rsidP="005D59B8">
      <w:pPr>
        <w:spacing w:line="360" w:lineRule="atLeast"/>
        <w:ind w:firstLine="709"/>
        <w:jc w:val="both"/>
        <w:rPr>
          <w:sz w:val="28"/>
          <w:szCs w:val="28"/>
        </w:rPr>
      </w:pPr>
      <w:r w:rsidRPr="00FE2077">
        <w:rPr>
          <w:sz w:val="28"/>
          <w:szCs w:val="28"/>
        </w:rPr>
        <w:t>2.4. В отношении одной дворовой территории многоквартирного дома может быть подана только одна заявка.</w:t>
      </w:r>
    </w:p>
    <w:p w:rsidR="005D59B8" w:rsidRPr="00FE2077" w:rsidRDefault="005D59B8" w:rsidP="005D59B8">
      <w:pPr>
        <w:spacing w:line="360" w:lineRule="atLeast"/>
        <w:ind w:firstLine="709"/>
        <w:jc w:val="both"/>
        <w:rPr>
          <w:sz w:val="28"/>
          <w:szCs w:val="28"/>
        </w:rPr>
      </w:pPr>
      <w:r w:rsidRPr="00FE2077">
        <w:rPr>
          <w:sz w:val="28"/>
          <w:szCs w:val="28"/>
        </w:rPr>
        <w:t>Если на земельном участке расположено более одного многоквартирного дома, то собственники каждого многоквартирного дома вправе подать заявку на благоустройство непосредственно прилегающей территории.</w:t>
      </w:r>
    </w:p>
    <w:p w:rsidR="005D59B8" w:rsidRPr="00FE2077" w:rsidRDefault="005D59B8" w:rsidP="005D59B8">
      <w:pPr>
        <w:widowControl w:val="0"/>
        <w:shd w:val="clear" w:color="auto" w:fill="FFFFFF"/>
        <w:autoSpaceDE w:val="0"/>
        <w:autoSpaceDN w:val="0"/>
        <w:adjustRightInd w:val="0"/>
        <w:spacing w:line="360" w:lineRule="atLeast"/>
        <w:ind w:firstLine="709"/>
        <w:rPr>
          <w:sz w:val="28"/>
          <w:szCs w:val="28"/>
        </w:rPr>
      </w:pPr>
      <w:r w:rsidRPr="00FE2077">
        <w:rPr>
          <w:sz w:val="28"/>
          <w:szCs w:val="28"/>
        </w:rPr>
        <w:t xml:space="preserve">2.5. К </w:t>
      </w:r>
      <w:r>
        <w:rPr>
          <w:sz w:val="28"/>
          <w:szCs w:val="28"/>
        </w:rPr>
        <w:t>з</w:t>
      </w:r>
      <w:r w:rsidRPr="00FE2077">
        <w:rPr>
          <w:sz w:val="28"/>
          <w:szCs w:val="28"/>
        </w:rPr>
        <w:t>аявке прилагаются:</w:t>
      </w:r>
    </w:p>
    <w:p w:rsidR="005D59B8" w:rsidRPr="00FE2077" w:rsidRDefault="005D59B8" w:rsidP="005D59B8">
      <w:pPr>
        <w:widowControl w:val="0"/>
        <w:shd w:val="clear" w:color="auto" w:fill="FFFFFF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FE2077">
        <w:rPr>
          <w:sz w:val="28"/>
          <w:szCs w:val="28"/>
        </w:rPr>
        <w:t>2.5.1. Копия протокола общего собрания собственников помещений в многоквартирном доме, содержащего решение:</w:t>
      </w:r>
    </w:p>
    <w:p w:rsidR="005D59B8" w:rsidRPr="00FE2077" w:rsidRDefault="005D59B8" w:rsidP="005D59B8">
      <w:pPr>
        <w:widowControl w:val="0"/>
        <w:shd w:val="clear" w:color="auto" w:fill="FFFFFF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FE2077">
        <w:rPr>
          <w:sz w:val="28"/>
          <w:szCs w:val="28"/>
        </w:rPr>
        <w:t xml:space="preserve">об участии в Подпрограмме; </w:t>
      </w:r>
    </w:p>
    <w:p w:rsidR="005D59B8" w:rsidRPr="00FE2077" w:rsidRDefault="005D59B8" w:rsidP="005D59B8">
      <w:pPr>
        <w:widowControl w:val="0"/>
        <w:shd w:val="clear" w:color="auto" w:fill="FFFFFF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FE2077">
        <w:rPr>
          <w:sz w:val="28"/>
          <w:szCs w:val="28"/>
        </w:rPr>
        <w:t xml:space="preserve">о проведении благоустройства дворовой территории многоквартирного дома; </w:t>
      </w:r>
    </w:p>
    <w:p w:rsidR="005D59B8" w:rsidRPr="00FE2077" w:rsidRDefault="005D59B8" w:rsidP="005D59B8">
      <w:pPr>
        <w:widowControl w:val="0"/>
        <w:shd w:val="clear" w:color="auto" w:fill="FFFFFF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FE2077">
        <w:rPr>
          <w:sz w:val="28"/>
          <w:szCs w:val="28"/>
        </w:rPr>
        <w:t xml:space="preserve">о видах работ по благоустройству дворовой территории многоквартирного дома; </w:t>
      </w:r>
    </w:p>
    <w:p w:rsidR="005D59B8" w:rsidRPr="00FE2077" w:rsidRDefault="005D59B8" w:rsidP="005D59B8">
      <w:pPr>
        <w:widowControl w:val="0"/>
        <w:shd w:val="clear" w:color="auto" w:fill="FFFFFF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FE2077">
        <w:rPr>
          <w:sz w:val="28"/>
          <w:szCs w:val="28"/>
        </w:rPr>
        <w:t>о наличии средств собственников помещений многоквартир</w:t>
      </w:r>
      <w:r>
        <w:rPr>
          <w:sz w:val="28"/>
          <w:szCs w:val="28"/>
        </w:rPr>
        <w:t>ного дома в размере не менее 1 процента</w:t>
      </w:r>
      <w:r w:rsidRPr="00FE2077">
        <w:rPr>
          <w:sz w:val="28"/>
          <w:szCs w:val="28"/>
        </w:rPr>
        <w:t xml:space="preserve"> от общей стоимости работ по благоустройству дворо</w:t>
      </w:r>
      <w:r>
        <w:rPr>
          <w:sz w:val="28"/>
          <w:szCs w:val="28"/>
        </w:rPr>
        <w:t>вой территории;</w:t>
      </w:r>
    </w:p>
    <w:p w:rsidR="005D59B8" w:rsidRPr="00FE2077" w:rsidRDefault="005D59B8" w:rsidP="005D59B8">
      <w:pPr>
        <w:widowControl w:val="0"/>
        <w:shd w:val="clear" w:color="auto" w:fill="FFFFFF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FE2077">
        <w:rPr>
          <w:sz w:val="28"/>
          <w:szCs w:val="28"/>
        </w:rPr>
        <w:t xml:space="preserve">2.5.2. </w:t>
      </w:r>
      <w:r>
        <w:rPr>
          <w:sz w:val="28"/>
          <w:szCs w:val="28"/>
        </w:rPr>
        <w:t>С</w:t>
      </w:r>
      <w:r w:rsidRPr="00FE2077">
        <w:rPr>
          <w:sz w:val="28"/>
          <w:szCs w:val="28"/>
        </w:rPr>
        <w:t>метная документация</w:t>
      </w:r>
      <w:r>
        <w:rPr>
          <w:sz w:val="28"/>
          <w:szCs w:val="28"/>
        </w:rPr>
        <w:t xml:space="preserve"> </w:t>
      </w:r>
      <w:r w:rsidRPr="00FE2077">
        <w:rPr>
          <w:sz w:val="28"/>
          <w:szCs w:val="28"/>
        </w:rPr>
        <w:t>на работы по благоустройству дворовой территории;</w:t>
      </w:r>
    </w:p>
    <w:p w:rsidR="005D59B8" w:rsidRPr="00FE2077" w:rsidRDefault="005D59B8" w:rsidP="005D59B8">
      <w:pPr>
        <w:widowControl w:val="0"/>
        <w:shd w:val="clear" w:color="auto" w:fill="FFFFFF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FE2077">
        <w:rPr>
          <w:sz w:val="28"/>
          <w:szCs w:val="28"/>
        </w:rPr>
        <w:t>2.5.3. Дизайн-проект благоустройства дворовой территории</w:t>
      </w:r>
      <w:r>
        <w:rPr>
          <w:sz w:val="28"/>
          <w:szCs w:val="28"/>
        </w:rPr>
        <w:t>.</w:t>
      </w:r>
      <w:r w:rsidRPr="00FE2077">
        <w:rPr>
          <w:sz w:val="28"/>
          <w:szCs w:val="28"/>
        </w:rPr>
        <w:t xml:space="preserve"> </w:t>
      </w:r>
    </w:p>
    <w:p w:rsidR="005D59B8" w:rsidRDefault="0050242A" w:rsidP="0050242A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  Специалист</w:t>
      </w:r>
      <w:r w:rsidR="005D59B8">
        <w:rPr>
          <w:sz w:val="28"/>
          <w:szCs w:val="28"/>
        </w:rPr>
        <w:t xml:space="preserve"> </w:t>
      </w:r>
      <w:r w:rsidR="005D59B8" w:rsidRPr="00FE2077">
        <w:rPr>
          <w:sz w:val="28"/>
          <w:szCs w:val="28"/>
        </w:rPr>
        <w:t>проводит обследование дворовых территорий много</w:t>
      </w:r>
      <w:r w:rsidR="005D59B8">
        <w:rPr>
          <w:sz w:val="28"/>
          <w:szCs w:val="28"/>
        </w:rPr>
        <w:t>-</w:t>
      </w:r>
      <w:r w:rsidR="005D59B8" w:rsidRPr="00FE2077">
        <w:rPr>
          <w:sz w:val="28"/>
          <w:szCs w:val="28"/>
        </w:rPr>
        <w:t>квартирного дома с выездом на место с фотофиксацией дворовой территории, подлежащей благоустройству. В целях обследования территории возможно привлечение представителей управляющей компании, организации, обслуживающей многоквартирный дом.</w:t>
      </w:r>
    </w:p>
    <w:p w:rsidR="005D59B8" w:rsidRPr="00FE2077" w:rsidRDefault="005D59B8" w:rsidP="005D59B8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TimesNewRomanPSMT"/>
          <w:sz w:val="28"/>
          <w:szCs w:val="28"/>
          <w:lang w:eastAsia="en-US"/>
        </w:rPr>
      </w:pPr>
      <w:r w:rsidRPr="00FE2077">
        <w:rPr>
          <w:rFonts w:eastAsia="TimesNewRomanPSMT"/>
          <w:sz w:val="28"/>
          <w:szCs w:val="28"/>
          <w:lang w:eastAsia="en-US"/>
        </w:rPr>
        <w:t>2.7. Срок рассмотрения заявки для отбора и включ</w:t>
      </w:r>
      <w:r w:rsidR="001438EA">
        <w:rPr>
          <w:rFonts w:eastAsia="TimesNewRomanPSMT"/>
          <w:sz w:val="28"/>
          <w:szCs w:val="28"/>
          <w:lang w:eastAsia="en-US"/>
        </w:rPr>
        <w:t xml:space="preserve">ения в Подпрограмму до 24 мая </w:t>
      </w:r>
      <w:r w:rsidRPr="00FE2077">
        <w:rPr>
          <w:rFonts w:eastAsia="TimesNewRomanPSMT"/>
          <w:sz w:val="28"/>
          <w:szCs w:val="28"/>
          <w:lang w:eastAsia="en-US"/>
        </w:rPr>
        <w:t>2017 года.</w:t>
      </w:r>
    </w:p>
    <w:p w:rsidR="005D59B8" w:rsidRPr="00FE2077" w:rsidRDefault="005D59B8" w:rsidP="005D59B8">
      <w:pPr>
        <w:spacing w:line="360" w:lineRule="atLeast"/>
        <w:ind w:firstLine="709"/>
        <w:jc w:val="both"/>
        <w:rPr>
          <w:sz w:val="28"/>
          <w:szCs w:val="28"/>
        </w:rPr>
      </w:pPr>
      <w:r w:rsidRPr="00FE2077">
        <w:rPr>
          <w:sz w:val="28"/>
          <w:szCs w:val="28"/>
        </w:rPr>
        <w:t xml:space="preserve">2.8. Отбор заявителей на включение в </w:t>
      </w:r>
      <w:r>
        <w:rPr>
          <w:sz w:val="28"/>
          <w:szCs w:val="28"/>
        </w:rPr>
        <w:t>а</w:t>
      </w:r>
      <w:r w:rsidRPr="00FE2077">
        <w:rPr>
          <w:sz w:val="28"/>
          <w:szCs w:val="28"/>
        </w:rPr>
        <w:t xml:space="preserve">дресный перечень осуществляется Комиссией, созданной </w:t>
      </w:r>
      <w:r>
        <w:rPr>
          <w:sz w:val="28"/>
          <w:szCs w:val="28"/>
        </w:rPr>
        <w:t>п</w:t>
      </w:r>
      <w:r w:rsidRPr="00FE2077">
        <w:rPr>
          <w:sz w:val="28"/>
          <w:szCs w:val="28"/>
        </w:rPr>
        <w:t xml:space="preserve">остановлением Администрации </w:t>
      </w:r>
      <w:r w:rsidR="0050242A">
        <w:rPr>
          <w:sz w:val="28"/>
          <w:szCs w:val="28"/>
        </w:rPr>
        <w:t>Ницинского</w:t>
      </w:r>
      <w:r w:rsidR="00E92FD4">
        <w:rPr>
          <w:sz w:val="28"/>
          <w:szCs w:val="28"/>
        </w:rPr>
        <w:t xml:space="preserve"> сельского поселения</w:t>
      </w:r>
      <w:r w:rsidRPr="00FE2077">
        <w:rPr>
          <w:sz w:val="28"/>
          <w:szCs w:val="28"/>
        </w:rPr>
        <w:t>.</w:t>
      </w:r>
    </w:p>
    <w:p w:rsidR="005D59B8" w:rsidRPr="00FE2077" w:rsidRDefault="005D59B8" w:rsidP="005D59B8">
      <w:pPr>
        <w:spacing w:line="360" w:lineRule="atLeast"/>
        <w:ind w:firstLine="709"/>
        <w:jc w:val="both"/>
        <w:rPr>
          <w:sz w:val="28"/>
          <w:szCs w:val="28"/>
        </w:rPr>
      </w:pPr>
      <w:r w:rsidRPr="00FE2077">
        <w:rPr>
          <w:sz w:val="28"/>
          <w:szCs w:val="28"/>
        </w:rPr>
        <w:t>2.9. Комиссия осуществляет:</w:t>
      </w:r>
    </w:p>
    <w:p w:rsidR="005D59B8" w:rsidRPr="00FE2077" w:rsidRDefault="005D59B8" w:rsidP="005D59B8">
      <w:pPr>
        <w:spacing w:line="360" w:lineRule="atLeast"/>
        <w:ind w:firstLine="709"/>
        <w:jc w:val="both"/>
        <w:rPr>
          <w:sz w:val="28"/>
          <w:szCs w:val="28"/>
        </w:rPr>
      </w:pPr>
      <w:r w:rsidRPr="00FE2077">
        <w:rPr>
          <w:sz w:val="28"/>
          <w:szCs w:val="28"/>
        </w:rPr>
        <w:lastRenderedPageBreak/>
        <w:t xml:space="preserve">проверку соответствия представленных заявителями документов требованиям, установленным муниципальными нормативными правовыми актами </w:t>
      </w:r>
      <w:r w:rsidR="00E92FD4">
        <w:rPr>
          <w:sz w:val="28"/>
          <w:szCs w:val="28"/>
        </w:rPr>
        <w:t>Админист</w:t>
      </w:r>
      <w:r w:rsidR="0050242A">
        <w:rPr>
          <w:sz w:val="28"/>
          <w:szCs w:val="28"/>
        </w:rPr>
        <w:t>раци Ницинского</w:t>
      </w:r>
      <w:r w:rsidRPr="00FE2077">
        <w:rPr>
          <w:sz w:val="28"/>
          <w:szCs w:val="28"/>
        </w:rPr>
        <w:t xml:space="preserve"> </w:t>
      </w:r>
      <w:r w:rsidR="00E92FD4">
        <w:rPr>
          <w:sz w:val="28"/>
          <w:szCs w:val="28"/>
        </w:rPr>
        <w:t xml:space="preserve">сельского поселения </w:t>
      </w:r>
      <w:r w:rsidRPr="00FE2077">
        <w:rPr>
          <w:sz w:val="28"/>
          <w:szCs w:val="28"/>
        </w:rPr>
        <w:t>и настоящим Порядком;</w:t>
      </w:r>
    </w:p>
    <w:p w:rsidR="005D59B8" w:rsidRPr="00FE2077" w:rsidRDefault="005D59B8" w:rsidP="005D59B8">
      <w:pPr>
        <w:spacing w:line="360" w:lineRule="atLeast"/>
        <w:ind w:firstLine="709"/>
        <w:jc w:val="both"/>
        <w:rPr>
          <w:sz w:val="28"/>
          <w:szCs w:val="28"/>
        </w:rPr>
      </w:pPr>
      <w:r w:rsidRPr="00FE2077">
        <w:rPr>
          <w:sz w:val="28"/>
          <w:szCs w:val="28"/>
        </w:rPr>
        <w:t xml:space="preserve">принятие решений о включении в </w:t>
      </w:r>
      <w:r>
        <w:rPr>
          <w:sz w:val="28"/>
          <w:szCs w:val="28"/>
        </w:rPr>
        <w:t>а</w:t>
      </w:r>
      <w:r w:rsidRPr="00FE2077">
        <w:rPr>
          <w:sz w:val="28"/>
          <w:szCs w:val="28"/>
        </w:rPr>
        <w:t>дресный перечень либо об отказе во включении в адресный перечень;</w:t>
      </w:r>
    </w:p>
    <w:p w:rsidR="005D59B8" w:rsidRPr="00FE2077" w:rsidRDefault="005D59B8" w:rsidP="005D59B8">
      <w:pPr>
        <w:spacing w:line="360" w:lineRule="atLeast"/>
        <w:ind w:firstLine="709"/>
        <w:jc w:val="both"/>
        <w:rPr>
          <w:sz w:val="28"/>
          <w:szCs w:val="28"/>
        </w:rPr>
      </w:pPr>
      <w:r w:rsidRPr="00FE2077">
        <w:rPr>
          <w:sz w:val="28"/>
          <w:szCs w:val="28"/>
        </w:rPr>
        <w:t>Оценку заявок (ранжирование) по сумме баллов, присваиваемых каждой заявке при её оценке;</w:t>
      </w:r>
    </w:p>
    <w:p w:rsidR="005D59B8" w:rsidRPr="00FE2077" w:rsidRDefault="005D59B8" w:rsidP="005D59B8">
      <w:pPr>
        <w:spacing w:line="360" w:lineRule="atLeast"/>
        <w:ind w:firstLine="709"/>
        <w:jc w:val="both"/>
        <w:rPr>
          <w:sz w:val="28"/>
          <w:szCs w:val="28"/>
        </w:rPr>
      </w:pPr>
      <w:r w:rsidRPr="00FE2077">
        <w:rPr>
          <w:sz w:val="28"/>
          <w:szCs w:val="28"/>
        </w:rPr>
        <w:t>формирование адресного перечня.</w:t>
      </w:r>
    </w:p>
    <w:p w:rsidR="005D59B8" w:rsidRPr="00FE2077" w:rsidRDefault="005D59B8" w:rsidP="005D59B8">
      <w:pPr>
        <w:spacing w:line="360" w:lineRule="atLeast"/>
        <w:ind w:firstLine="709"/>
        <w:jc w:val="both"/>
        <w:rPr>
          <w:sz w:val="28"/>
          <w:szCs w:val="28"/>
        </w:rPr>
      </w:pPr>
      <w:r w:rsidRPr="00FE2077">
        <w:rPr>
          <w:sz w:val="28"/>
          <w:szCs w:val="28"/>
        </w:rPr>
        <w:t>2.10. Поступившая заявка подлежит отклонению и заявителю дается письменный отказ и разъяснение о невозможности включения в адресный перечень в случае, если:</w:t>
      </w:r>
    </w:p>
    <w:p w:rsidR="005D59B8" w:rsidRPr="00FE2077" w:rsidRDefault="005D59B8" w:rsidP="005D59B8">
      <w:pPr>
        <w:spacing w:line="360" w:lineRule="atLeast"/>
        <w:ind w:firstLine="709"/>
        <w:jc w:val="both"/>
        <w:rPr>
          <w:sz w:val="28"/>
          <w:szCs w:val="28"/>
        </w:rPr>
      </w:pPr>
      <w:r w:rsidRPr="00FE2077">
        <w:rPr>
          <w:sz w:val="28"/>
          <w:szCs w:val="28"/>
        </w:rPr>
        <w:t>не соблюдены заявленные условия, при которых осуществляется включение в адресный перечень, установленные нормативными правовыми актами и настоящим Порядком;</w:t>
      </w:r>
    </w:p>
    <w:p w:rsidR="005D59B8" w:rsidRPr="00FE2077" w:rsidRDefault="005D59B8" w:rsidP="005D59B8">
      <w:pPr>
        <w:spacing w:line="360" w:lineRule="atLeast"/>
        <w:ind w:firstLine="709"/>
        <w:jc w:val="both"/>
        <w:rPr>
          <w:sz w:val="28"/>
          <w:szCs w:val="28"/>
        </w:rPr>
      </w:pPr>
      <w:r w:rsidRPr="00FE2077">
        <w:rPr>
          <w:sz w:val="28"/>
          <w:szCs w:val="28"/>
        </w:rPr>
        <w:t>отсутствуют свободные бюджетные ассигнования на текущий финансовый год.</w:t>
      </w:r>
    </w:p>
    <w:p w:rsidR="005D59B8" w:rsidRPr="00FE2077" w:rsidRDefault="005D59B8" w:rsidP="005D59B8">
      <w:pPr>
        <w:spacing w:line="360" w:lineRule="atLeast"/>
        <w:ind w:firstLine="709"/>
        <w:jc w:val="both"/>
        <w:rPr>
          <w:sz w:val="28"/>
          <w:szCs w:val="28"/>
        </w:rPr>
      </w:pPr>
      <w:r w:rsidRPr="00FE2077">
        <w:rPr>
          <w:sz w:val="28"/>
          <w:szCs w:val="28"/>
        </w:rPr>
        <w:t xml:space="preserve">2.11. По результатам оценки (ранжирования) заявок Комиссией, утверждается протокол рассмотрения оценки (ранжирования) заявок заинтересованных лиц на включение в адресный перечень.  </w:t>
      </w:r>
    </w:p>
    <w:p w:rsidR="005D59B8" w:rsidRDefault="00ED66DD" w:rsidP="004C5298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5D59B8" w:rsidRPr="00FE2077" w:rsidRDefault="00E92FD4" w:rsidP="004C5298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ED66DD">
        <w:rPr>
          <w:sz w:val="28"/>
          <w:szCs w:val="28"/>
        </w:rPr>
        <w:lastRenderedPageBreak/>
        <w:t>Приложение</w:t>
      </w:r>
      <w:r w:rsidR="004C5298">
        <w:rPr>
          <w:sz w:val="28"/>
          <w:szCs w:val="28"/>
        </w:rPr>
        <w:t xml:space="preserve"> № 1</w:t>
      </w:r>
    </w:p>
    <w:p w:rsidR="005D59B8" w:rsidRDefault="005D59B8" w:rsidP="005D59B8">
      <w:pPr>
        <w:autoSpaceDE w:val="0"/>
        <w:autoSpaceDN w:val="0"/>
        <w:adjustRightInd w:val="0"/>
        <w:spacing w:line="240" w:lineRule="exact"/>
        <w:ind w:left="4536" w:hanging="284"/>
        <w:outlineLvl w:val="1"/>
        <w:rPr>
          <w:sz w:val="28"/>
          <w:szCs w:val="28"/>
        </w:rPr>
      </w:pPr>
    </w:p>
    <w:p w:rsidR="004C5298" w:rsidRDefault="004C5298" w:rsidP="005D59B8">
      <w:pPr>
        <w:autoSpaceDE w:val="0"/>
        <w:autoSpaceDN w:val="0"/>
        <w:adjustRightInd w:val="0"/>
        <w:spacing w:line="240" w:lineRule="exact"/>
        <w:ind w:left="4536" w:hanging="284"/>
        <w:outlineLvl w:val="1"/>
        <w:rPr>
          <w:sz w:val="28"/>
          <w:szCs w:val="28"/>
        </w:rPr>
      </w:pPr>
    </w:p>
    <w:p w:rsidR="004C5298" w:rsidRDefault="004C5298" w:rsidP="005D59B8">
      <w:pPr>
        <w:autoSpaceDE w:val="0"/>
        <w:autoSpaceDN w:val="0"/>
        <w:adjustRightInd w:val="0"/>
        <w:spacing w:line="240" w:lineRule="exact"/>
        <w:ind w:left="4536" w:hanging="284"/>
        <w:outlineLvl w:val="1"/>
        <w:rPr>
          <w:sz w:val="28"/>
          <w:szCs w:val="28"/>
        </w:rPr>
      </w:pPr>
    </w:p>
    <w:p w:rsidR="004C5298" w:rsidRPr="00FE2077" w:rsidRDefault="004C5298" w:rsidP="005D59B8">
      <w:pPr>
        <w:autoSpaceDE w:val="0"/>
        <w:autoSpaceDN w:val="0"/>
        <w:adjustRightInd w:val="0"/>
        <w:spacing w:line="240" w:lineRule="exact"/>
        <w:ind w:left="4536" w:hanging="284"/>
        <w:outlineLvl w:val="1"/>
        <w:rPr>
          <w:sz w:val="28"/>
          <w:szCs w:val="28"/>
        </w:rPr>
      </w:pPr>
    </w:p>
    <w:p w:rsidR="005D59B8" w:rsidRPr="00FE2077" w:rsidRDefault="005D59B8" w:rsidP="005D59B8">
      <w:pPr>
        <w:spacing w:line="240" w:lineRule="exact"/>
        <w:jc w:val="center"/>
        <w:rPr>
          <w:b/>
          <w:sz w:val="28"/>
          <w:szCs w:val="28"/>
        </w:rPr>
      </w:pPr>
      <w:r w:rsidRPr="00FE2077">
        <w:rPr>
          <w:b/>
          <w:sz w:val="28"/>
          <w:szCs w:val="28"/>
        </w:rPr>
        <w:t xml:space="preserve">ЗАЯВКА </w:t>
      </w:r>
    </w:p>
    <w:p w:rsidR="005D59B8" w:rsidRDefault="005D59B8" w:rsidP="005D59B8">
      <w:pPr>
        <w:spacing w:before="120" w:line="240" w:lineRule="exact"/>
        <w:jc w:val="center"/>
        <w:rPr>
          <w:sz w:val="28"/>
          <w:szCs w:val="28"/>
        </w:rPr>
      </w:pPr>
      <w:r w:rsidRPr="00FE2077">
        <w:rPr>
          <w:sz w:val="28"/>
          <w:szCs w:val="28"/>
        </w:rPr>
        <w:t xml:space="preserve">на участие в отборе дворовых территорий многоквартирных </w:t>
      </w:r>
    </w:p>
    <w:p w:rsidR="005D59B8" w:rsidRDefault="005D59B8" w:rsidP="005D59B8">
      <w:pPr>
        <w:spacing w:line="240" w:lineRule="exact"/>
        <w:jc w:val="center"/>
        <w:rPr>
          <w:sz w:val="28"/>
          <w:szCs w:val="28"/>
        </w:rPr>
      </w:pPr>
      <w:r w:rsidRPr="00FE2077">
        <w:rPr>
          <w:sz w:val="28"/>
          <w:szCs w:val="28"/>
        </w:rPr>
        <w:t>домов</w:t>
      </w:r>
      <w:r>
        <w:rPr>
          <w:sz w:val="28"/>
          <w:szCs w:val="28"/>
        </w:rPr>
        <w:t xml:space="preserve"> </w:t>
      </w:r>
      <w:r w:rsidRPr="00FE2077">
        <w:rPr>
          <w:sz w:val="28"/>
          <w:szCs w:val="28"/>
        </w:rPr>
        <w:t xml:space="preserve">для включения в подпрограмму </w:t>
      </w:r>
      <w:r>
        <w:rPr>
          <w:sz w:val="28"/>
          <w:szCs w:val="28"/>
        </w:rPr>
        <w:t>«</w:t>
      </w:r>
      <w:r w:rsidRPr="00FE2077">
        <w:rPr>
          <w:sz w:val="28"/>
          <w:szCs w:val="28"/>
        </w:rPr>
        <w:t xml:space="preserve">Формирование современной </w:t>
      </w:r>
    </w:p>
    <w:p w:rsidR="005D59B8" w:rsidRDefault="005D59B8" w:rsidP="005D59B8">
      <w:pPr>
        <w:spacing w:line="240" w:lineRule="exact"/>
        <w:jc w:val="center"/>
        <w:rPr>
          <w:sz w:val="28"/>
          <w:szCs w:val="28"/>
        </w:rPr>
      </w:pPr>
      <w:r w:rsidRPr="00FE2077">
        <w:rPr>
          <w:sz w:val="28"/>
          <w:szCs w:val="28"/>
        </w:rPr>
        <w:t xml:space="preserve">городской среды на территории </w:t>
      </w:r>
      <w:r w:rsidR="0050242A">
        <w:rPr>
          <w:sz w:val="28"/>
          <w:szCs w:val="28"/>
        </w:rPr>
        <w:t>Ницинского сельского поселения</w:t>
      </w:r>
      <w:r>
        <w:rPr>
          <w:sz w:val="28"/>
          <w:szCs w:val="28"/>
        </w:rPr>
        <w:t>»</w:t>
      </w:r>
      <w:r w:rsidRPr="00FE2077">
        <w:rPr>
          <w:sz w:val="28"/>
          <w:szCs w:val="28"/>
        </w:rPr>
        <w:t xml:space="preserve"> муниципальной </w:t>
      </w:r>
    </w:p>
    <w:p w:rsidR="005D59B8" w:rsidRDefault="005D59B8" w:rsidP="00F67F05">
      <w:pPr>
        <w:spacing w:line="240" w:lineRule="exact"/>
        <w:jc w:val="center"/>
        <w:rPr>
          <w:sz w:val="28"/>
          <w:szCs w:val="28"/>
        </w:rPr>
      </w:pPr>
      <w:r w:rsidRPr="00FE2077">
        <w:rPr>
          <w:sz w:val="28"/>
          <w:szCs w:val="28"/>
        </w:rPr>
        <w:t xml:space="preserve">программы </w:t>
      </w:r>
      <w:r w:rsidR="0050242A">
        <w:rPr>
          <w:sz w:val="28"/>
          <w:szCs w:val="28"/>
        </w:rPr>
        <w:t>Ницинского</w:t>
      </w:r>
      <w:r w:rsidR="00DE6D1C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«</w:t>
      </w:r>
      <w:r w:rsidRPr="00FE2077">
        <w:rPr>
          <w:sz w:val="28"/>
          <w:szCs w:val="28"/>
        </w:rPr>
        <w:t xml:space="preserve">Благоустройство территории </w:t>
      </w:r>
      <w:r w:rsidR="0050242A">
        <w:rPr>
          <w:sz w:val="28"/>
          <w:szCs w:val="28"/>
        </w:rPr>
        <w:t>Ницинского</w:t>
      </w:r>
      <w:r w:rsidR="00DE6D1C">
        <w:rPr>
          <w:sz w:val="28"/>
          <w:szCs w:val="28"/>
        </w:rPr>
        <w:t xml:space="preserve"> сельского поселения </w:t>
      </w:r>
      <w:r w:rsidR="00AF1117">
        <w:rPr>
          <w:sz w:val="28"/>
          <w:szCs w:val="28"/>
        </w:rPr>
        <w:t>на 2017 -2021</w:t>
      </w:r>
      <w:r w:rsidRPr="00FE2077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Pr="00FE2077">
        <w:rPr>
          <w:sz w:val="28"/>
          <w:szCs w:val="28"/>
        </w:rPr>
        <w:t xml:space="preserve"> дворовой территории на выполнение</w:t>
      </w:r>
      <w:r w:rsidR="00F67F05">
        <w:rPr>
          <w:sz w:val="28"/>
          <w:szCs w:val="28"/>
        </w:rPr>
        <w:t xml:space="preserve"> </w:t>
      </w:r>
      <w:r w:rsidR="00213AD0">
        <w:rPr>
          <w:sz w:val="28"/>
          <w:szCs w:val="28"/>
        </w:rPr>
        <w:t>работ по благоустройству в 2017</w:t>
      </w:r>
      <w:r w:rsidRPr="00FE2077">
        <w:rPr>
          <w:sz w:val="28"/>
          <w:szCs w:val="28"/>
        </w:rPr>
        <w:t xml:space="preserve"> году </w:t>
      </w:r>
    </w:p>
    <w:p w:rsidR="005D59B8" w:rsidRPr="00FE2077" w:rsidRDefault="005D59B8" w:rsidP="005D59B8">
      <w:pPr>
        <w:spacing w:line="240" w:lineRule="exact"/>
        <w:jc w:val="center"/>
        <w:rPr>
          <w:sz w:val="28"/>
          <w:szCs w:val="28"/>
        </w:rPr>
      </w:pPr>
    </w:p>
    <w:p w:rsidR="005D59B8" w:rsidRDefault="005D59B8" w:rsidP="005D59B8">
      <w:pPr>
        <w:jc w:val="right"/>
        <w:rPr>
          <w:sz w:val="24"/>
          <w:szCs w:val="24"/>
        </w:rPr>
      </w:pPr>
      <w:r w:rsidRPr="00FE2077">
        <w:rPr>
          <w:sz w:val="24"/>
          <w:szCs w:val="24"/>
        </w:rPr>
        <w:t>___________________</w:t>
      </w:r>
      <w:r>
        <w:rPr>
          <w:sz w:val="24"/>
          <w:szCs w:val="24"/>
        </w:rPr>
        <w:t xml:space="preserve">_____ </w:t>
      </w:r>
    </w:p>
    <w:p w:rsidR="005D59B8" w:rsidRDefault="005D59B8" w:rsidP="004C5298">
      <w:pPr>
        <w:ind w:firstLine="6379"/>
        <w:jc w:val="center"/>
        <w:rPr>
          <w:sz w:val="24"/>
          <w:szCs w:val="24"/>
        </w:rPr>
      </w:pPr>
      <w:r>
        <w:rPr>
          <w:sz w:val="24"/>
          <w:szCs w:val="24"/>
        </w:rPr>
        <w:t>(дата)</w:t>
      </w:r>
    </w:p>
    <w:p w:rsidR="004C5298" w:rsidRDefault="004C5298" w:rsidP="00DE6D1C">
      <w:pPr>
        <w:spacing w:line="240" w:lineRule="exact"/>
        <w:ind w:left="4820"/>
        <w:rPr>
          <w:sz w:val="28"/>
          <w:szCs w:val="28"/>
        </w:rPr>
      </w:pPr>
    </w:p>
    <w:p w:rsidR="005D59B8" w:rsidRPr="005179A9" w:rsidRDefault="005D59B8" w:rsidP="00DE6D1C">
      <w:pPr>
        <w:spacing w:line="240" w:lineRule="exact"/>
        <w:ind w:left="4820"/>
        <w:rPr>
          <w:sz w:val="28"/>
          <w:szCs w:val="28"/>
        </w:rPr>
      </w:pPr>
      <w:r w:rsidRPr="005179A9">
        <w:rPr>
          <w:sz w:val="28"/>
          <w:szCs w:val="28"/>
        </w:rPr>
        <w:t>В</w:t>
      </w:r>
      <w:r w:rsidRPr="00FE2077">
        <w:rPr>
          <w:sz w:val="28"/>
          <w:szCs w:val="28"/>
        </w:rPr>
        <w:t xml:space="preserve"> </w:t>
      </w:r>
      <w:r w:rsidR="00DE6D1C">
        <w:rPr>
          <w:sz w:val="28"/>
          <w:szCs w:val="28"/>
        </w:rPr>
        <w:t xml:space="preserve">Администрацию </w:t>
      </w:r>
      <w:r w:rsidR="0050242A">
        <w:rPr>
          <w:sz w:val="28"/>
          <w:szCs w:val="28"/>
        </w:rPr>
        <w:t>Ницинского</w:t>
      </w:r>
    </w:p>
    <w:p w:rsidR="005D59B8" w:rsidRDefault="0050242A" w:rsidP="005D59B8">
      <w:pPr>
        <w:spacing w:line="240" w:lineRule="exact"/>
        <w:ind w:left="4820"/>
        <w:rPr>
          <w:sz w:val="28"/>
          <w:szCs w:val="28"/>
        </w:rPr>
      </w:pPr>
      <w:r>
        <w:rPr>
          <w:sz w:val="28"/>
          <w:szCs w:val="28"/>
        </w:rPr>
        <w:t>сельского поселения с. Ницинское</w:t>
      </w:r>
      <w:r w:rsidR="005D59B8">
        <w:rPr>
          <w:sz w:val="28"/>
          <w:szCs w:val="28"/>
        </w:rPr>
        <w:t xml:space="preserve">, </w:t>
      </w:r>
      <w:r w:rsidR="005D59B8" w:rsidRPr="00FE2077">
        <w:rPr>
          <w:sz w:val="28"/>
          <w:szCs w:val="28"/>
        </w:rPr>
        <w:t>ул.</w:t>
      </w:r>
      <w:r w:rsidR="00DE6D1C">
        <w:rPr>
          <w:sz w:val="28"/>
          <w:szCs w:val="28"/>
        </w:rPr>
        <w:t>Советская</w:t>
      </w:r>
      <w:r w:rsidR="005D59B8" w:rsidRPr="00FE2077">
        <w:rPr>
          <w:sz w:val="28"/>
          <w:szCs w:val="28"/>
        </w:rPr>
        <w:t>, д.</w:t>
      </w:r>
      <w:r w:rsidR="00DE6D1C">
        <w:rPr>
          <w:sz w:val="28"/>
          <w:szCs w:val="28"/>
        </w:rPr>
        <w:t>3</w:t>
      </w:r>
      <w:r>
        <w:rPr>
          <w:sz w:val="28"/>
          <w:szCs w:val="28"/>
        </w:rPr>
        <w:t>5</w:t>
      </w:r>
      <w:r w:rsidR="005D59B8" w:rsidRPr="00FE2077">
        <w:rPr>
          <w:sz w:val="28"/>
          <w:szCs w:val="28"/>
        </w:rPr>
        <w:t>, каб.</w:t>
      </w:r>
      <w:r>
        <w:rPr>
          <w:sz w:val="28"/>
          <w:szCs w:val="28"/>
        </w:rPr>
        <w:t>4</w:t>
      </w:r>
    </w:p>
    <w:p w:rsidR="005D59B8" w:rsidRDefault="005D59B8" w:rsidP="005D59B8">
      <w:pPr>
        <w:spacing w:line="240" w:lineRule="exact"/>
        <w:ind w:left="4820"/>
        <w:rPr>
          <w:sz w:val="28"/>
          <w:szCs w:val="28"/>
        </w:rPr>
      </w:pPr>
    </w:p>
    <w:p w:rsidR="005D59B8" w:rsidRPr="00FE2077" w:rsidRDefault="005D59B8" w:rsidP="005D59B8">
      <w:pPr>
        <w:rPr>
          <w:sz w:val="24"/>
          <w:szCs w:val="24"/>
        </w:rPr>
      </w:pPr>
      <w:r w:rsidRPr="00FE2077">
        <w:rPr>
          <w:sz w:val="28"/>
          <w:szCs w:val="28"/>
        </w:rPr>
        <w:t>Наименование участника отбора:</w:t>
      </w:r>
      <w:r>
        <w:rPr>
          <w:sz w:val="28"/>
          <w:szCs w:val="28"/>
        </w:rPr>
        <w:t>______________________________________</w:t>
      </w:r>
      <w:r w:rsidRPr="00FE2077">
        <w:rPr>
          <w:sz w:val="28"/>
          <w:szCs w:val="28"/>
        </w:rPr>
        <w:br/>
      </w:r>
      <w:r w:rsidRPr="00FE2077"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t>__.</w:t>
      </w:r>
      <w:r w:rsidRPr="00FE2077">
        <w:rPr>
          <w:sz w:val="24"/>
          <w:szCs w:val="24"/>
        </w:rPr>
        <w:br/>
      </w:r>
      <w:r w:rsidRPr="00FE2077">
        <w:rPr>
          <w:sz w:val="28"/>
          <w:szCs w:val="28"/>
        </w:rPr>
        <w:t>Место нахождения участника отбора:</w:t>
      </w:r>
      <w:r>
        <w:rPr>
          <w:sz w:val="24"/>
          <w:szCs w:val="24"/>
        </w:rPr>
        <w:t>________________________________________</w:t>
      </w:r>
      <w:r w:rsidRPr="00FE2077">
        <w:rPr>
          <w:sz w:val="24"/>
          <w:szCs w:val="24"/>
        </w:rPr>
        <w:t xml:space="preserve"> </w:t>
      </w:r>
    </w:p>
    <w:p w:rsidR="005D59B8" w:rsidRPr="00FE2077" w:rsidRDefault="005D59B8" w:rsidP="005D59B8">
      <w:pPr>
        <w:jc w:val="both"/>
        <w:rPr>
          <w:sz w:val="28"/>
          <w:szCs w:val="28"/>
        </w:rPr>
      </w:pPr>
      <w:r w:rsidRPr="00FE2077"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t>__.</w:t>
      </w:r>
      <w:r w:rsidRPr="00FE2077">
        <w:rPr>
          <w:sz w:val="24"/>
          <w:szCs w:val="24"/>
        </w:rPr>
        <w:br/>
      </w:r>
      <w:r w:rsidRPr="00FE2077">
        <w:rPr>
          <w:sz w:val="28"/>
          <w:szCs w:val="28"/>
        </w:rPr>
        <w:t>Номер контактного телефона:</w:t>
      </w:r>
      <w:r w:rsidRPr="00FE2077">
        <w:rPr>
          <w:sz w:val="24"/>
          <w:szCs w:val="24"/>
        </w:rPr>
        <w:t xml:space="preserve"> _________________</w:t>
      </w:r>
      <w:r>
        <w:rPr>
          <w:sz w:val="24"/>
          <w:szCs w:val="24"/>
        </w:rPr>
        <w:t>_____________________________.</w:t>
      </w:r>
      <w:r w:rsidRPr="00FE2077">
        <w:rPr>
          <w:sz w:val="24"/>
          <w:szCs w:val="24"/>
        </w:rPr>
        <w:br/>
      </w:r>
      <w:r w:rsidR="002A07F9">
        <w:rPr>
          <w:sz w:val="28"/>
          <w:szCs w:val="28"/>
        </w:rPr>
        <w:t xml:space="preserve">          </w:t>
      </w:r>
      <w:r w:rsidRPr="00FE2077">
        <w:rPr>
          <w:sz w:val="28"/>
          <w:szCs w:val="28"/>
        </w:rPr>
        <w:t>Изучив Порядок</w:t>
      </w:r>
      <w:r w:rsidRPr="00FE2077">
        <w:rPr>
          <w:b/>
          <w:sz w:val="28"/>
          <w:szCs w:val="28"/>
        </w:rPr>
        <w:t xml:space="preserve"> </w:t>
      </w:r>
      <w:r w:rsidRPr="00FE2077">
        <w:rPr>
          <w:sz w:val="28"/>
          <w:szCs w:val="28"/>
        </w:rPr>
        <w:t xml:space="preserve">и сроки представления, рассмотрения и оценки предложений граждан, организаций о включении в  подпрограмму </w:t>
      </w:r>
      <w:r>
        <w:rPr>
          <w:sz w:val="28"/>
          <w:szCs w:val="28"/>
        </w:rPr>
        <w:t>«</w:t>
      </w:r>
      <w:r w:rsidRPr="00FE2077">
        <w:rPr>
          <w:sz w:val="28"/>
          <w:szCs w:val="28"/>
        </w:rPr>
        <w:t xml:space="preserve">Формирование современной городской среды на территории </w:t>
      </w:r>
      <w:r w:rsidR="0050242A">
        <w:rPr>
          <w:sz w:val="28"/>
          <w:szCs w:val="28"/>
        </w:rPr>
        <w:t>Ницинского сельского поселения</w:t>
      </w:r>
      <w:r>
        <w:rPr>
          <w:sz w:val="28"/>
          <w:szCs w:val="28"/>
        </w:rPr>
        <w:t>»</w:t>
      </w:r>
      <w:r w:rsidRPr="00FE2077">
        <w:rPr>
          <w:sz w:val="28"/>
          <w:szCs w:val="28"/>
        </w:rPr>
        <w:t xml:space="preserve">  муниципальной программы </w:t>
      </w:r>
      <w:r w:rsidR="0050242A">
        <w:rPr>
          <w:sz w:val="28"/>
          <w:szCs w:val="28"/>
        </w:rPr>
        <w:t>Ницинского</w:t>
      </w:r>
      <w:r w:rsidR="00DE6D1C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«</w:t>
      </w:r>
      <w:r w:rsidRPr="00FE2077">
        <w:rPr>
          <w:sz w:val="28"/>
          <w:szCs w:val="28"/>
        </w:rPr>
        <w:t xml:space="preserve">Благоустройство территории </w:t>
      </w:r>
      <w:r w:rsidR="0050242A">
        <w:rPr>
          <w:sz w:val="28"/>
          <w:szCs w:val="28"/>
        </w:rPr>
        <w:t>Ницинского</w:t>
      </w:r>
      <w:r w:rsidR="00DE6D1C">
        <w:rPr>
          <w:sz w:val="28"/>
          <w:szCs w:val="28"/>
        </w:rPr>
        <w:t xml:space="preserve"> сельского поселения </w:t>
      </w:r>
      <w:r w:rsidR="00AF1117">
        <w:rPr>
          <w:sz w:val="28"/>
          <w:szCs w:val="28"/>
        </w:rPr>
        <w:t>на 2017-2021</w:t>
      </w:r>
      <w:r w:rsidRPr="00FE2077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Pr="00FE2077">
        <w:rPr>
          <w:sz w:val="28"/>
          <w:szCs w:val="28"/>
        </w:rPr>
        <w:t xml:space="preserve"> дворовой территории на выполнение </w:t>
      </w:r>
      <w:r w:rsidR="00213AD0">
        <w:rPr>
          <w:sz w:val="28"/>
          <w:szCs w:val="28"/>
        </w:rPr>
        <w:t xml:space="preserve"> работ по благоустройству в 2017</w:t>
      </w:r>
      <w:bookmarkStart w:id="0" w:name="_GoBack"/>
      <w:bookmarkEnd w:id="0"/>
      <w:r w:rsidRPr="00FE2077">
        <w:rPr>
          <w:sz w:val="28"/>
          <w:szCs w:val="28"/>
        </w:rPr>
        <w:t xml:space="preserve"> году</w:t>
      </w:r>
      <w:r>
        <w:rPr>
          <w:sz w:val="28"/>
          <w:szCs w:val="28"/>
        </w:rPr>
        <w:t>, _________________________________________</w:t>
      </w:r>
      <w:r w:rsidR="00D71254">
        <w:rPr>
          <w:sz w:val="28"/>
          <w:szCs w:val="28"/>
        </w:rPr>
        <w:t>______</w:t>
      </w:r>
      <w:r w:rsidR="002A07F9">
        <w:rPr>
          <w:sz w:val="28"/>
          <w:szCs w:val="28"/>
        </w:rPr>
        <w:t>___________________</w:t>
      </w:r>
    </w:p>
    <w:p w:rsidR="005D59B8" w:rsidRPr="00D71254" w:rsidRDefault="005D59B8" w:rsidP="002A07F9">
      <w:pPr>
        <w:jc w:val="both"/>
        <w:rPr>
          <w:sz w:val="24"/>
          <w:szCs w:val="24"/>
        </w:rPr>
      </w:pPr>
      <w:r w:rsidRPr="00FE2077">
        <w:rPr>
          <w:sz w:val="24"/>
          <w:szCs w:val="24"/>
        </w:rPr>
        <w:t>_____________________________________________________________________________</w:t>
      </w:r>
      <w:r w:rsidRPr="00FE2077">
        <w:rPr>
          <w:sz w:val="24"/>
          <w:szCs w:val="24"/>
        </w:rPr>
        <w:br/>
      </w:r>
      <w:r w:rsidR="002A07F9"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 xml:space="preserve"> </w:t>
      </w:r>
      <w:r w:rsidRPr="00D71254">
        <w:rPr>
          <w:sz w:val="24"/>
          <w:szCs w:val="24"/>
        </w:rPr>
        <w:t>(наименование участника отбора, адрес многоквартирного дома)</w:t>
      </w:r>
    </w:p>
    <w:p w:rsidR="005D59B8" w:rsidRPr="00D71254" w:rsidRDefault="005D59B8" w:rsidP="005D59B8">
      <w:pPr>
        <w:jc w:val="both"/>
        <w:rPr>
          <w:sz w:val="24"/>
          <w:szCs w:val="24"/>
        </w:rPr>
      </w:pPr>
      <w:r w:rsidRPr="00630CF9">
        <w:rPr>
          <w:sz w:val="28"/>
          <w:szCs w:val="28"/>
        </w:rPr>
        <w:t>в лице</w:t>
      </w:r>
      <w:r w:rsidRPr="00FE2077">
        <w:rPr>
          <w:sz w:val="24"/>
          <w:szCs w:val="24"/>
        </w:rPr>
        <w:t xml:space="preserve"> ____________________________________________________________________</w:t>
      </w:r>
      <w:r>
        <w:rPr>
          <w:sz w:val="24"/>
          <w:szCs w:val="24"/>
        </w:rPr>
        <w:t>__</w:t>
      </w:r>
      <w:r w:rsidRPr="00FE2077">
        <w:rPr>
          <w:sz w:val="24"/>
          <w:szCs w:val="24"/>
        </w:rPr>
        <w:br/>
      </w:r>
      <w:r w:rsidRPr="00D71254">
        <w:rPr>
          <w:sz w:val="24"/>
          <w:szCs w:val="24"/>
        </w:rPr>
        <w:t xml:space="preserve">                                                 (Ф.И.О, подписавшего заявку)</w:t>
      </w:r>
      <w:r w:rsidRPr="00D71254">
        <w:rPr>
          <w:sz w:val="24"/>
          <w:szCs w:val="24"/>
        </w:rPr>
        <w:br/>
      </w:r>
      <w:r w:rsidRPr="00630CF9">
        <w:rPr>
          <w:sz w:val="28"/>
          <w:szCs w:val="28"/>
        </w:rPr>
        <w:t>изъявляет желание участвовать в отборе территорий многоквартирных домов.</w:t>
      </w:r>
      <w:r w:rsidRPr="00630CF9">
        <w:rPr>
          <w:sz w:val="28"/>
          <w:szCs w:val="28"/>
        </w:rPr>
        <w:br/>
        <w:t>Просим Вас включить</w:t>
      </w:r>
      <w:r w:rsidRPr="00FE2077">
        <w:rPr>
          <w:sz w:val="24"/>
          <w:szCs w:val="24"/>
        </w:rPr>
        <w:t xml:space="preserve"> _______________________________________________________</w:t>
      </w:r>
      <w:r w:rsidRPr="00FE2077">
        <w:rPr>
          <w:sz w:val="24"/>
          <w:szCs w:val="24"/>
        </w:rPr>
        <w:br/>
      </w:r>
      <w:r w:rsidRPr="00D71254">
        <w:rPr>
          <w:sz w:val="24"/>
          <w:szCs w:val="24"/>
        </w:rPr>
        <w:t xml:space="preserve">                     </w:t>
      </w:r>
      <w:r w:rsidR="00D71254">
        <w:rPr>
          <w:sz w:val="24"/>
          <w:szCs w:val="24"/>
        </w:rPr>
        <w:t xml:space="preserve">                                </w:t>
      </w:r>
      <w:r w:rsidRPr="00D71254">
        <w:rPr>
          <w:sz w:val="24"/>
          <w:szCs w:val="24"/>
        </w:rPr>
        <w:t>(адрес территории многоквартирного дома, виды работ)</w:t>
      </w:r>
    </w:p>
    <w:p w:rsidR="005D59B8" w:rsidRDefault="005D59B8" w:rsidP="005D59B8">
      <w:pPr>
        <w:ind w:firstLine="709"/>
        <w:jc w:val="both"/>
        <w:rPr>
          <w:sz w:val="28"/>
          <w:szCs w:val="28"/>
        </w:rPr>
      </w:pPr>
      <w:r w:rsidRPr="00630CF9">
        <w:rPr>
          <w:sz w:val="28"/>
          <w:szCs w:val="28"/>
        </w:rPr>
        <w:t>К настоящей заявке прилагаются документы (в соответствии с п</w:t>
      </w:r>
      <w:r>
        <w:rPr>
          <w:sz w:val="28"/>
          <w:szCs w:val="28"/>
        </w:rPr>
        <w:t xml:space="preserve">унктом </w:t>
      </w:r>
      <w:r w:rsidRPr="00630CF9">
        <w:rPr>
          <w:sz w:val="28"/>
          <w:szCs w:val="28"/>
        </w:rPr>
        <w:t>2.6 Порядка) на ____ л.</w:t>
      </w:r>
    </w:p>
    <w:p w:rsidR="005D59B8" w:rsidRDefault="005D59B8" w:rsidP="005D59B8">
      <w:pPr>
        <w:spacing w:line="240" w:lineRule="exact"/>
        <w:jc w:val="center"/>
        <w:rPr>
          <w:sz w:val="22"/>
          <w:szCs w:val="22"/>
        </w:rPr>
      </w:pPr>
      <w:r w:rsidRPr="00FE2077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____________________________________________________</w:t>
      </w:r>
      <w:r w:rsidRPr="00FE2077">
        <w:rPr>
          <w:sz w:val="24"/>
          <w:szCs w:val="24"/>
        </w:rPr>
        <w:br/>
      </w:r>
      <w:r w:rsidRPr="00630CF9">
        <w:rPr>
          <w:sz w:val="22"/>
          <w:szCs w:val="22"/>
        </w:rPr>
        <w:t>(</w:t>
      </w:r>
      <w:r w:rsidRPr="00D71254">
        <w:rPr>
          <w:sz w:val="24"/>
          <w:szCs w:val="24"/>
        </w:rPr>
        <w:t>подпись, фамилия, имя, отчество подписавшего заявку)</w:t>
      </w:r>
      <w:r>
        <w:rPr>
          <w:sz w:val="24"/>
          <w:szCs w:val="24"/>
        </w:rPr>
        <w:t xml:space="preserve">             </w:t>
      </w:r>
    </w:p>
    <w:sectPr w:rsidR="005D59B8" w:rsidSect="00E82F64">
      <w:pgSz w:w="11906" w:h="16838"/>
      <w:pgMar w:top="567" w:right="567" w:bottom="5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A7C" w:rsidRDefault="000E7A7C">
      <w:r>
        <w:separator/>
      </w:r>
    </w:p>
  </w:endnote>
  <w:endnote w:type="continuationSeparator" w:id="0">
    <w:p w:rsidR="000E7A7C" w:rsidRDefault="000E7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A7C" w:rsidRDefault="000E7A7C">
      <w:r>
        <w:separator/>
      </w:r>
    </w:p>
  </w:footnote>
  <w:footnote w:type="continuationSeparator" w:id="0">
    <w:p w:rsidR="000E7A7C" w:rsidRDefault="000E7A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1020" w:hanging="360"/>
      </w:pPr>
    </w:lvl>
  </w:abstractNum>
  <w:abstractNum w:abstractNumId="4" w15:restartNumberingAfterBreak="0">
    <w:nsid w:val="150356BE"/>
    <w:multiLevelType w:val="hybridMultilevel"/>
    <w:tmpl w:val="F07662F8"/>
    <w:lvl w:ilvl="0" w:tplc="D076D514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40233FDB"/>
    <w:multiLevelType w:val="hybridMultilevel"/>
    <w:tmpl w:val="493CEC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2A3C24"/>
    <w:multiLevelType w:val="hybridMultilevel"/>
    <w:tmpl w:val="108065CE"/>
    <w:lvl w:ilvl="0" w:tplc="FC4A34C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 w15:restartNumberingAfterBreak="0">
    <w:nsid w:val="595974BA"/>
    <w:multiLevelType w:val="hybridMultilevel"/>
    <w:tmpl w:val="AEF6A18E"/>
    <w:lvl w:ilvl="0" w:tplc="3E04AAF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5B1A3435"/>
    <w:multiLevelType w:val="hybridMultilevel"/>
    <w:tmpl w:val="ABB23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1"/>
  </w:num>
  <w:num w:numId="9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2B2"/>
    <w:rsid w:val="0000163A"/>
    <w:rsid w:val="0000277C"/>
    <w:rsid w:val="00005B0B"/>
    <w:rsid w:val="00006811"/>
    <w:rsid w:val="00010F8B"/>
    <w:rsid w:val="00016C7C"/>
    <w:rsid w:val="0001730F"/>
    <w:rsid w:val="0002010C"/>
    <w:rsid w:val="00021D8C"/>
    <w:rsid w:val="000226DA"/>
    <w:rsid w:val="0002339C"/>
    <w:rsid w:val="00023B5C"/>
    <w:rsid w:val="00024F92"/>
    <w:rsid w:val="000265BE"/>
    <w:rsid w:val="00036397"/>
    <w:rsid w:val="00042E15"/>
    <w:rsid w:val="0004310B"/>
    <w:rsid w:val="00043759"/>
    <w:rsid w:val="00044B9A"/>
    <w:rsid w:val="00050444"/>
    <w:rsid w:val="00050F8C"/>
    <w:rsid w:val="000518EC"/>
    <w:rsid w:val="00052D32"/>
    <w:rsid w:val="000530BF"/>
    <w:rsid w:val="00056734"/>
    <w:rsid w:val="00056BEF"/>
    <w:rsid w:val="0005771E"/>
    <w:rsid w:val="0006197B"/>
    <w:rsid w:val="000653A3"/>
    <w:rsid w:val="000654F3"/>
    <w:rsid w:val="00065EAF"/>
    <w:rsid w:val="00070A8B"/>
    <w:rsid w:val="00074D15"/>
    <w:rsid w:val="0008535E"/>
    <w:rsid w:val="000A27E4"/>
    <w:rsid w:val="000B07C7"/>
    <w:rsid w:val="000B10E7"/>
    <w:rsid w:val="000B3173"/>
    <w:rsid w:val="000B3472"/>
    <w:rsid w:val="000B4F1C"/>
    <w:rsid w:val="000C7155"/>
    <w:rsid w:val="000D6AAE"/>
    <w:rsid w:val="000D733A"/>
    <w:rsid w:val="000E1A5E"/>
    <w:rsid w:val="000E23D0"/>
    <w:rsid w:val="000E3712"/>
    <w:rsid w:val="000E3FEB"/>
    <w:rsid w:val="000E488C"/>
    <w:rsid w:val="000E65C7"/>
    <w:rsid w:val="000E7A7C"/>
    <w:rsid w:val="000F67B3"/>
    <w:rsid w:val="000F7165"/>
    <w:rsid w:val="00106F83"/>
    <w:rsid w:val="00107017"/>
    <w:rsid w:val="00110613"/>
    <w:rsid w:val="0011084C"/>
    <w:rsid w:val="00111C61"/>
    <w:rsid w:val="00112AFC"/>
    <w:rsid w:val="00117FCF"/>
    <w:rsid w:val="00122EED"/>
    <w:rsid w:val="00123721"/>
    <w:rsid w:val="00125214"/>
    <w:rsid w:val="00125E4C"/>
    <w:rsid w:val="00136382"/>
    <w:rsid w:val="001368C6"/>
    <w:rsid w:val="0013700B"/>
    <w:rsid w:val="00140BB4"/>
    <w:rsid w:val="00142E69"/>
    <w:rsid w:val="001438A8"/>
    <w:rsid w:val="001438EA"/>
    <w:rsid w:val="00144B30"/>
    <w:rsid w:val="0014774C"/>
    <w:rsid w:val="00150D12"/>
    <w:rsid w:val="001513D6"/>
    <w:rsid w:val="001542A4"/>
    <w:rsid w:val="001609FF"/>
    <w:rsid w:val="00161A39"/>
    <w:rsid w:val="00163929"/>
    <w:rsid w:val="001639DD"/>
    <w:rsid w:val="00164939"/>
    <w:rsid w:val="0016758D"/>
    <w:rsid w:val="00174A55"/>
    <w:rsid w:val="00177DBA"/>
    <w:rsid w:val="00187988"/>
    <w:rsid w:val="00190DD7"/>
    <w:rsid w:val="001911F4"/>
    <w:rsid w:val="001923BD"/>
    <w:rsid w:val="00195AA0"/>
    <w:rsid w:val="00196919"/>
    <w:rsid w:val="001A5D2E"/>
    <w:rsid w:val="001A6CFA"/>
    <w:rsid w:val="001A7EFF"/>
    <w:rsid w:val="001B2E73"/>
    <w:rsid w:val="001B3A46"/>
    <w:rsid w:val="001B55A0"/>
    <w:rsid w:val="001B6595"/>
    <w:rsid w:val="001C0327"/>
    <w:rsid w:val="001C25C9"/>
    <w:rsid w:val="001C2D11"/>
    <w:rsid w:val="001C3281"/>
    <w:rsid w:val="001C4F6E"/>
    <w:rsid w:val="001C77EF"/>
    <w:rsid w:val="001C7D64"/>
    <w:rsid w:val="001D2379"/>
    <w:rsid w:val="001D2C97"/>
    <w:rsid w:val="001D3E1F"/>
    <w:rsid w:val="001E016A"/>
    <w:rsid w:val="001E2312"/>
    <w:rsid w:val="001E5032"/>
    <w:rsid w:val="001E6FB4"/>
    <w:rsid w:val="001E7F34"/>
    <w:rsid w:val="001F0A1D"/>
    <w:rsid w:val="001F2844"/>
    <w:rsid w:val="001F4BF5"/>
    <w:rsid w:val="001F4D69"/>
    <w:rsid w:val="001F552A"/>
    <w:rsid w:val="001F5AEA"/>
    <w:rsid w:val="002042B4"/>
    <w:rsid w:val="002135EF"/>
    <w:rsid w:val="00213AD0"/>
    <w:rsid w:val="0021432A"/>
    <w:rsid w:val="00222E17"/>
    <w:rsid w:val="002232D5"/>
    <w:rsid w:val="002237FC"/>
    <w:rsid w:val="00223E62"/>
    <w:rsid w:val="00225A9C"/>
    <w:rsid w:val="0022614E"/>
    <w:rsid w:val="0023202B"/>
    <w:rsid w:val="002325C2"/>
    <w:rsid w:val="00233D32"/>
    <w:rsid w:val="00240E43"/>
    <w:rsid w:val="00244B1E"/>
    <w:rsid w:val="002477C7"/>
    <w:rsid w:val="00250059"/>
    <w:rsid w:val="00252BC1"/>
    <w:rsid w:val="00253490"/>
    <w:rsid w:val="00254111"/>
    <w:rsid w:val="00254ACC"/>
    <w:rsid w:val="00254BE9"/>
    <w:rsid w:val="00254D6D"/>
    <w:rsid w:val="00255D6E"/>
    <w:rsid w:val="00256255"/>
    <w:rsid w:val="00257A8B"/>
    <w:rsid w:val="002625CA"/>
    <w:rsid w:val="002625E7"/>
    <w:rsid w:val="0026430C"/>
    <w:rsid w:val="00270048"/>
    <w:rsid w:val="00270B0D"/>
    <w:rsid w:val="0027187A"/>
    <w:rsid w:val="002721B7"/>
    <w:rsid w:val="00281A39"/>
    <w:rsid w:val="002840D3"/>
    <w:rsid w:val="00287426"/>
    <w:rsid w:val="00295BFF"/>
    <w:rsid w:val="0029624F"/>
    <w:rsid w:val="00296EDE"/>
    <w:rsid w:val="00297619"/>
    <w:rsid w:val="00297A77"/>
    <w:rsid w:val="002A07F9"/>
    <w:rsid w:val="002A31BC"/>
    <w:rsid w:val="002A3ED9"/>
    <w:rsid w:val="002A51E9"/>
    <w:rsid w:val="002B2D91"/>
    <w:rsid w:val="002B64B5"/>
    <w:rsid w:val="002C0CF5"/>
    <w:rsid w:val="002C3236"/>
    <w:rsid w:val="002C75BB"/>
    <w:rsid w:val="002D1BF3"/>
    <w:rsid w:val="002D1C32"/>
    <w:rsid w:val="002E22E1"/>
    <w:rsid w:val="002E3328"/>
    <w:rsid w:val="002F52C0"/>
    <w:rsid w:val="00300DFB"/>
    <w:rsid w:val="00301A61"/>
    <w:rsid w:val="0030590C"/>
    <w:rsid w:val="00312AB0"/>
    <w:rsid w:val="0031598F"/>
    <w:rsid w:val="00316F04"/>
    <w:rsid w:val="00322FFD"/>
    <w:rsid w:val="00323372"/>
    <w:rsid w:val="00324C4B"/>
    <w:rsid w:val="00327719"/>
    <w:rsid w:val="003320A3"/>
    <w:rsid w:val="0033499B"/>
    <w:rsid w:val="003377FA"/>
    <w:rsid w:val="00340FB8"/>
    <w:rsid w:val="00345CDC"/>
    <w:rsid w:val="00356EC0"/>
    <w:rsid w:val="00357028"/>
    <w:rsid w:val="00360209"/>
    <w:rsid w:val="00362972"/>
    <w:rsid w:val="00365392"/>
    <w:rsid w:val="0037073E"/>
    <w:rsid w:val="00372647"/>
    <w:rsid w:val="0037565B"/>
    <w:rsid w:val="003777D2"/>
    <w:rsid w:val="00383348"/>
    <w:rsid w:val="00386DA6"/>
    <w:rsid w:val="00387250"/>
    <w:rsid w:val="0039063F"/>
    <w:rsid w:val="00393B64"/>
    <w:rsid w:val="003970F7"/>
    <w:rsid w:val="003A1689"/>
    <w:rsid w:val="003A2648"/>
    <w:rsid w:val="003B1B7F"/>
    <w:rsid w:val="003B45D0"/>
    <w:rsid w:val="003D137C"/>
    <w:rsid w:val="003D263C"/>
    <w:rsid w:val="003D5D10"/>
    <w:rsid w:val="003D716C"/>
    <w:rsid w:val="003E274D"/>
    <w:rsid w:val="003E423F"/>
    <w:rsid w:val="003E4BDF"/>
    <w:rsid w:val="003F29A7"/>
    <w:rsid w:val="003F3922"/>
    <w:rsid w:val="003F48ED"/>
    <w:rsid w:val="003F5753"/>
    <w:rsid w:val="003F6945"/>
    <w:rsid w:val="004076F9"/>
    <w:rsid w:val="00411950"/>
    <w:rsid w:val="00414EBA"/>
    <w:rsid w:val="00417018"/>
    <w:rsid w:val="004333C9"/>
    <w:rsid w:val="00436513"/>
    <w:rsid w:val="004407C6"/>
    <w:rsid w:val="00440F02"/>
    <w:rsid w:val="00442AC3"/>
    <w:rsid w:val="00443579"/>
    <w:rsid w:val="0045093D"/>
    <w:rsid w:val="004514F5"/>
    <w:rsid w:val="00460168"/>
    <w:rsid w:val="00461776"/>
    <w:rsid w:val="0046543D"/>
    <w:rsid w:val="00466C08"/>
    <w:rsid w:val="00467BD9"/>
    <w:rsid w:val="00473498"/>
    <w:rsid w:val="004742CA"/>
    <w:rsid w:val="00481254"/>
    <w:rsid w:val="00482F21"/>
    <w:rsid w:val="00485D30"/>
    <w:rsid w:val="00486FA0"/>
    <w:rsid w:val="00490389"/>
    <w:rsid w:val="00490D9B"/>
    <w:rsid w:val="004956D8"/>
    <w:rsid w:val="004961D9"/>
    <w:rsid w:val="004A1E7C"/>
    <w:rsid w:val="004A39B0"/>
    <w:rsid w:val="004A4761"/>
    <w:rsid w:val="004B1C0F"/>
    <w:rsid w:val="004B4494"/>
    <w:rsid w:val="004B5FD9"/>
    <w:rsid w:val="004C4109"/>
    <w:rsid w:val="004C4DE3"/>
    <w:rsid w:val="004C5298"/>
    <w:rsid w:val="004C74A8"/>
    <w:rsid w:val="004D1CB2"/>
    <w:rsid w:val="004E251F"/>
    <w:rsid w:val="004F0400"/>
    <w:rsid w:val="004F3087"/>
    <w:rsid w:val="004F5442"/>
    <w:rsid w:val="004F76D1"/>
    <w:rsid w:val="0050242A"/>
    <w:rsid w:val="00502789"/>
    <w:rsid w:val="00507393"/>
    <w:rsid w:val="00510B18"/>
    <w:rsid w:val="0051127B"/>
    <w:rsid w:val="005127A5"/>
    <w:rsid w:val="00513049"/>
    <w:rsid w:val="00513A87"/>
    <w:rsid w:val="00514688"/>
    <w:rsid w:val="00517DE9"/>
    <w:rsid w:val="0052007E"/>
    <w:rsid w:val="0052792B"/>
    <w:rsid w:val="00533345"/>
    <w:rsid w:val="005347E8"/>
    <w:rsid w:val="00537D53"/>
    <w:rsid w:val="005421EB"/>
    <w:rsid w:val="00542BF8"/>
    <w:rsid w:val="005432D2"/>
    <w:rsid w:val="005500CC"/>
    <w:rsid w:val="00550167"/>
    <w:rsid w:val="0055363D"/>
    <w:rsid w:val="00557E19"/>
    <w:rsid w:val="005603D3"/>
    <w:rsid w:val="0056213B"/>
    <w:rsid w:val="00562631"/>
    <w:rsid w:val="00563E42"/>
    <w:rsid w:val="0056591B"/>
    <w:rsid w:val="005822F8"/>
    <w:rsid w:val="0058616B"/>
    <w:rsid w:val="00591041"/>
    <w:rsid w:val="0059185E"/>
    <w:rsid w:val="005925E7"/>
    <w:rsid w:val="00597B15"/>
    <w:rsid w:val="005A0436"/>
    <w:rsid w:val="005A339D"/>
    <w:rsid w:val="005A3D87"/>
    <w:rsid w:val="005A73BC"/>
    <w:rsid w:val="005A7DA0"/>
    <w:rsid w:val="005B27D4"/>
    <w:rsid w:val="005B4BDD"/>
    <w:rsid w:val="005B5807"/>
    <w:rsid w:val="005B7BFA"/>
    <w:rsid w:val="005B7CA1"/>
    <w:rsid w:val="005C267E"/>
    <w:rsid w:val="005C27C6"/>
    <w:rsid w:val="005C2F39"/>
    <w:rsid w:val="005C4382"/>
    <w:rsid w:val="005D0832"/>
    <w:rsid w:val="005D56FF"/>
    <w:rsid w:val="005D59B8"/>
    <w:rsid w:val="005D78FF"/>
    <w:rsid w:val="005E5D05"/>
    <w:rsid w:val="005F6906"/>
    <w:rsid w:val="006001B0"/>
    <w:rsid w:val="00610912"/>
    <w:rsid w:val="0061187A"/>
    <w:rsid w:val="00621FBD"/>
    <w:rsid w:val="00621FCF"/>
    <w:rsid w:val="0062415E"/>
    <w:rsid w:val="0062425C"/>
    <w:rsid w:val="006300C1"/>
    <w:rsid w:val="00630AEC"/>
    <w:rsid w:val="0063313B"/>
    <w:rsid w:val="00633493"/>
    <w:rsid w:val="00634874"/>
    <w:rsid w:val="0063653A"/>
    <w:rsid w:val="00637692"/>
    <w:rsid w:val="006402CE"/>
    <w:rsid w:val="00647B22"/>
    <w:rsid w:val="00650432"/>
    <w:rsid w:val="0065340F"/>
    <w:rsid w:val="0065359F"/>
    <w:rsid w:val="006546D8"/>
    <w:rsid w:val="0065649C"/>
    <w:rsid w:val="00660284"/>
    <w:rsid w:val="0066196A"/>
    <w:rsid w:val="006670A8"/>
    <w:rsid w:val="0066763F"/>
    <w:rsid w:val="0068069C"/>
    <w:rsid w:val="0068186A"/>
    <w:rsid w:val="0068546F"/>
    <w:rsid w:val="006874D2"/>
    <w:rsid w:val="006930BE"/>
    <w:rsid w:val="00694D4A"/>
    <w:rsid w:val="006A1F21"/>
    <w:rsid w:val="006A3B20"/>
    <w:rsid w:val="006B544A"/>
    <w:rsid w:val="006C0917"/>
    <w:rsid w:val="006C44EF"/>
    <w:rsid w:val="006C6035"/>
    <w:rsid w:val="006C6635"/>
    <w:rsid w:val="006C6675"/>
    <w:rsid w:val="006C6E7C"/>
    <w:rsid w:val="006C7064"/>
    <w:rsid w:val="006C7E57"/>
    <w:rsid w:val="006D0793"/>
    <w:rsid w:val="006D343D"/>
    <w:rsid w:val="006E03A6"/>
    <w:rsid w:val="006E24B5"/>
    <w:rsid w:val="006E707A"/>
    <w:rsid w:val="006F15C2"/>
    <w:rsid w:val="006F710C"/>
    <w:rsid w:val="006F777D"/>
    <w:rsid w:val="006F7FDF"/>
    <w:rsid w:val="00710474"/>
    <w:rsid w:val="007109E3"/>
    <w:rsid w:val="00713A61"/>
    <w:rsid w:val="00722286"/>
    <w:rsid w:val="007228AB"/>
    <w:rsid w:val="0072631E"/>
    <w:rsid w:val="00726C18"/>
    <w:rsid w:val="00741DC4"/>
    <w:rsid w:val="007432D1"/>
    <w:rsid w:val="00746F69"/>
    <w:rsid w:val="0075075E"/>
    <w:rsid w:val="00750D10"/>
    <w:rsid w:val="00754EDE"/>
    <w:rsid w:val="00757189"/>
    <w:rsid w:val="00766713"/>
    <w:rsid w:val="00766CFE"/>
    <w:rsid w:val="007709A7"/>
    <w:rsid w:val="00776975"/>
    <w:rsid w:val="00776F8A"/>
    <w:rsid w:val="00777543"/>
    <w:rsid w:val="0078220B"/>
    <w:rsid w:val="00784ECF"/>
    <w:rsid w:val="00785EA6"/>
    <w:rsid w:val="007976F1"/>
    <w:rsid w:val="007A0202"/>
    <w:rsid w:val="007A1DAD"/>
    <w:rsid w:val="007A2262"/>
    <w:rsid w:val="007A66E0"/>
    <w:rsid w:val="007A676D"/>
    <w:rsid w:val="007A6DDB"/>
    <w:rsid w:val="007B0824"/>
    <w:rsid w:val="007B14C3"/>
    <w:rsid w:val="007B24F0"/>
    <w:rsid w:val="007B26FC"/>
    <w:rsid w:val="007B55A1"/>
    <w:rsid w:val="007B60BD"/>
    <w:rsid w:val="007B60CD"/>
    <w:rsid w:val="007B7A85"/>
    <w:rsid w:val="007B7B09"/>
    <w:rsid w:val="007C099B"/>
    <w:rsid w:val="007C216E"/>
    <w:rsid w:val="007D0D61"/>
    <w:rsid w:val="007D329D"/>
    <w:rsid w:val="007D4657"/>
    <w:rsid w:val="007E16F5"/>
    <w:rsid w:val="007E53F9"/>
    <w:rsid w:val="007F039D"/>
    <w:rsid w:val="007F4BFE"/>
    <w:rsid w:val="007F5D19"/>
    <w:rsid w:val="007F7548"/>
    <w:rsid w:val="007F7D0C"/>
    <w:rsid w:val="00800B59"/>
    <w:rsid w:val="00800F04"/>
    <w:rsid w:val="00803E35"/>
    <w:rsid w:val="0080529F"/>
    <w:rsid w:val="00806CEF"/>
    <w:rsid w:val="00807E7D"/>
    <w:rsid w:val="00811D07"/>
    <w:rsid w:val="00813246"/>
    <w:rsid w:val="00813636"/>
    <w:rsid w:val="00817457"/>
    <w:rsid w:val="00817EFC"/>
    <w:rsid w:val="00822B29"/>
    <w:rsid w:val="0082597E"/>
    <w:rsid w:val="00831CE7"/>
    <w:rsid w:val="0083400E"/>
    <w:rsid w:val="0084511B"/>
    <w:rsid w:val="00845E0B"/>
    <w:rsid w:val="00860447"/>
    <w:rsid w:val="00863B0D"/>
    <w:rsid w:val="008752B0"/>
    <w:rsid w:val="008804EA"/>
    <w:rsid w:val="00880F5E"/>
    <w:rsid w:val="00882078"/>
    <w:rsid w:val="008867E2"/>
    <w:rsid w:val="008917E4"/>
    <w:rsid w:val="0089799B"/>
    <w:rsid w:val="008A0C99"/>
    <w:rsid w:val="008A132A"/>
    <w:rsid w:val="008A193A"/>
    <w:rsid w:val="008B22E7"/>
    <w:rsid w:val="008B3048"/>
    <w:rsid w:val="008B3241"/>
    <w:rsid w:val="008B32B2"/>
    <w:rsid w:val="008C6563"/>
    <w:rsid w:val="008C780C"/>
    <w:rsid w:val="008C789B"/>
    <w:rsid w:val="008D0139"/>
    <w:rsid w:val="008D2038"/>
    <w:rsid w:val="008D2E75"/>
    <w:rsid w:val="008D3181"/>
    <w:rsid w:val="008D3C81"/>
    <w:rsid w:val="008D4E90"/>
    <w:rsid w:val="008D5900"/>
    <w:rsid w:val="008D78C3"/>
    <w:rsid w:val="008D7E70"/>
    <w:rsid w:val="008E5AE1"/>
    <w:rsid w:val="008E5FA4"/>
    <w:rsid w:val="008F0155"/>
    <w:rsid w:val="008F01CE"/>
    <w:rsid w:val="008F2882"/>
    <w:rsid w:val="008F31AF"/>
    <w:rsid w:val="008F420E"/>
    <w:rsid w:val="00900C01"/>
    <w:rsid w:val="00907D94"/>
    <w:rsid w:val="00910FAE"/>
    <w:rsid w:val="0091309B"/>
    <w:rsid w:val="00916EA1"/>
    <w:rsid w:val="00922FDF"/>
    <w:rsid w:val="009252EF"/>
    <w:rsid w:val="0092612C"/>
    <w:rsid w:val="009278BD"/>
    <w:rsid w:val="009403B2"/>
    <w:rsid w:val="00943B2B"/>
    <w:rsid w:val="009446F3"/>
    <w:rsid w:val="00951FD1"/>
    <w:rsid w:val="009560F1"/>
    <w:rsid w:val="00957E9E"/>
    <w:rsid w:val="00957F58"/>
    <w:rsid w:val="00960DE0"/>
    <w:rsid w:val="009703EE"/>
    <w:rsid w:val="0097383A"/>
    <w:rsid w:val="00975702"/>
    <w:rsid w:val="009757CE"/>
    <w:rsid w:val="009757E3"/>
    <w:rsid w:val="00976611"/>
    <w:rsid w:val="0097662A"/>
    <w:rsid w:val="0098223C"/>
    <w:rsid w:val="009851BB"/>
    <w:rsid w:val="009941EE"/>
    <w:rsid w:val="009A0EA9"/>
    <w:rsid w:val="009A3DDB"/>
    <w:rsid w:val="009A4C2B"/>
    <w:rsid w:val="009A6360"/>
    <w:rsid w:val="009A6BAA"/>
    <w:rsid w:val="009A701E"/>
    <w:rsid w:val="009A7AD9"/>
    <w:rsid w:val="009B04B5"/>
    <w:rsid w:val="009B0563"/>
    <w:rsid w:val="009B471F"/>
    <w:rsid w:val="009B4C59"/>
    <w:rsid w:val="009C666D"/>
    <w:rsid w:val="009D0F7A"/>
    <w:rsid w:val="009D1F95"/>
    <w:rsid w:val="009E0EA3"/>
    <w:rsid w:val="009E0FC6"/>
    <w:rsid w:val="009E61EB"/>
    <w:rsid w:val="009E6557"/>
    <w:rsid w:val="009F2EB8"/>
    <w:rsid w:val="009F4BE4"/>
    <w:rsid w:val="009F7764"/>
    <w:rsid w:val="00A0765F"/>
    <w:rsid w:val="00A16500"/>
    <w:rsid w:val="00A226F7"/>
    <w:rsid w:val="00A2684D"/>
    <w:rsid w:val="00A26BC3"/>
    <w:rsid w:val="00A30945"/>
    <w:rsid w:val="00A320DA"/>
    <w:rsid w:val="00A3332D"/>
    <w:rsid w:val="00A3340B"/>
    <w:rsid w:val="00A34BEA"/>
    <w:rsid w:val="00A40D6E"/>
    <w:rsid w:val="00A43C1C"/>
    <w:rsid w:val="00A47015"/>
    <w:rsid w:val="00A52E6C"/>
    <w:rsid w:val="00A56471"/>
    <w:rsid w:val="00A566D1"/>
    <w:rsid w:val="00A56840"/>
    <w:rsid w:val="00A60FEC"/>
    <w:rsid w:val="00A61050"/>
    <w:rsid w:val="00A61251"/>
    <w:rsid w:val="00A62BE5"/>
    <w:rsid w:val="00A64641"/>
    <w:rsid w:val="00A71F33"/>
    <w:rsid w:val="00A722B2"/>
    <w:rsid w:val="00A72B7D"/>
    <w:rsid w:val="00A72DAF"/>
    <w:rsid w:val="00A75E8F"/>
    <w:rsid w:val="00A7795B"/>
    <w:rsid w:val="00A77B48"/>
    <w:rsid w:val="00A9370E"/>
    <w:rsid w:val="00AA04C2"/>
    <w:rsid w:val="00AA48AA"/>
    <w:rsid w:val="00AA53C1"/>
    <w:rsid w:val="00AB24ED"/>
    <w:rsid w:val="00AB4D12"/>
    <w:rsid w:val="00AB6647"/>
    <w:rsid w:val="00AB731D"/>
    <w:rsid w:val="00AC25DA"/>
    <w:rsid w:val="00AC2F3B"/>
    <w:rsid w:val="00AC2F4E"/>
    <w:rsid w:val="00AC34A6"/>
    <w:rsid w:val="00AC7684"/>
    <w:rsid w:val="00AD06F0"/>
    <w:rsid w:val="00AD1A35"/>
    <w:rsid w:val="00AD1E77"/>
    <w:rsid w:val="00AD3031"/>
    <w:rsid w:val="00AD4EF6"/>
    <w:rsid w:val="00AE14FC"/>
    <w:rsid w:val="00AE3961"/>
    <w:rsid w:val="00AE4935"/>
    <w:rsid w:val="00AE6700"/>
    <w:rsid w:val="00AE6FB6"/>
    <w:rsid w:val="00AF1117"/>
    <w:rsid w:val="00AF4825"/>
    <w:rsid w:val="00B01A95"/>
    <w:rsid w:val="00B15C4B"/>
    <w:rsid w:val="00B200BC"/>
    <w:rsid w:val="00B22AF1"/>
    <w:rsid w:val="00B235EF"/>
    <w:rsid w:val="00B258E4"/>
    <w:rsid w:val="00B25C22"/>
    <w:rsid w:val="00B25FD8"/>
    <w:rsid w:val="00B269A7"/>
    <w:rsid w:val="00B33AD9"/>
    <w:rsid w:val="00B3490E"/>
    <w:rsid w:val="00B42E89"/>
    <w:rsid w:val="00B4443E"/>
    <w:rsid w:val="00B471B5"/>
    <w:rsid w:val="00B500FB"/>
    <w:rsid w:val="00B55B5B"/>
    <w:rsid w:val="00B61980"/>
    <w:rsid w:val="00B631C7"/>
    <w:rsid w:val="00B65E15"/>
    <w:rsid w:val="00B86096"/>
    <w:rsid w:val="00B90A83"/>
    <w:rsid w:val="00B91722"/>
    <w:rsid w:val="00B93172"/>
    <w:rsid w:val="00B93D81"/>
    <w:rsid w:val="00B9570F"/>
    <w:rsid w:val="00B95E59"/>
    <w:rsid w:val="00B96BF1"/>
    <w:rsid w:val="00BA4B5B"/>
    <w:rsid w:val="00BA5D55"/>
    <w:rsid w:val="00BA6A85"/>
    <w:rsid w:val="00BB212A"/>
    <w:rsid w:val="00BB3DD3"/>
    <w:rsid w:val="00BC2B03"/>
    <w:rsid w:val="00BC31DA"/>
    <w:rsid w:val="00BC379C"/>
    <w:rsid w:val="00BC53E9"/>
    <w:rsid w:val="00BC7B7D"/>
    <w:rsid w:val="00BD0EAF"/>
    <w:rsid w:val="00BD1FFC"/>
    <w:rsid w:val="00BD35B0"/>
    <w:rsid w:val="00BD3F3D"/>
    <w:rsid w:val="00BD492C"/>
    <w:rsid w:val="00BE27E0"/>
    <w:rsid w:val="00BF1264"/>
    <w:rsid w:val="00BF4912"/>
    <w:rsid w:val="00BF5431"/>
    <w:rsid w:val="00BF7DA6"/>
    <w:rsid w:val="00C015DA"/>
    <w:rsid w:val="00C0313A"/>
    <w:rsid w:val="00C141AA"/>
    <w:rsid w:val="00C1589A"/>
    <w:rsid w:val="00C16B4F"/>
    <w:rsid w:val="00C170CE"/>
    <w:rsid w:val="00C1732D"/>
    <w:rsid w:val="00C178F2"/>
    <w:rsid w:val="00C27E7E"/>
    <w:rsid w:val="00C30098"/>
    <w:rsid w:val="00C3114F"/>
    <w:rsid w:val="00C32B0A"/>
    <w:rsid w:val="00C42A2F"/>
    <w:rsid w:val="00C43217"/>
    <w:rsid w:val="00C4566E"/>
    <w:rsid w:val="00C46E97"/>
    <w:rsid w:val="00C511BA"/>
    <w:rsid w:val="00C5692D"/>
    <w:rsid w:val="00C56BBC"/>
    <w:rsid w:val="00C60315"/>
    <w:rsid w:val="00C61AA8"/>
    <w:rsid w:val="00C64A3E"/>
    <w:rsid w:val="00C65B64"/>
    <w:rsid w:val="00C74576"/>
    <w:rsid w:val="00C77870"/>
    <w:rsid w:val="00C83946"/>
    <w:rsid w:val="00C86BE8"/>
    <w:rsid w:val="00C86E80"/>
    <w:rsid w:val="00C941E1"/>
    <w:rsid w:val="00C944F6"/>
    <w:rsid w:val="00C9647D"/>
    <w:rsid w:val="00C96CF8"/>
    <w:rsid w:val="00CA5698"/>
    <w:rsid w:val="00CA74C4"/>
    <w:rsid w:val="00CB2B81"/>
    <w:rsid w:val="00CB3BB8"/>
    <w:rsid w:val="00CC1449"/>
    <w:rsid w:val="00CC61CD"/>
    <w:rsid w:val="00CC677D"/>
    <w:rsid w:val="00CD4C3F"/>
    <w:rsid w:val="00CD4FAF"/>
    <w:rsid w:val="00CD58A2"/>
    <w:rsid w:val="00CD7BD5"/>
    <w:rsid w:val="00CE206A"/>
    <w:rsid w:val="00CF07B1"/>
    <w:rsid w:val="00CF1384"/>
    <w:rsid w:val="00CF3E23"/>
    <w:rsid w:val="00CF4F95"/>
    <w:rsid w:val="00CF6525"/>
    <w:rsid w:val="00CF6831"/>
    <w:rsid w:val="00D06A0D"/>
    <w:rsid w:val="00D07C0B"/>
    <w:rsid w:val="00D11454"/>
    <w:rsid w:val="00D12DA1"/>
    <w:rsid w:val="00D14B98"/>
    <w:rsid w:val="00D16A0B"/>
    <w:rsid w:val="00D33A56"/>
    <w:rsid w:val="00D4020E"/>
    <w:rsid w:val="00D43273"/>
    <w:rsid w:val="00D440EF"/>
    <w:rsid w:val="00D47B86"/>
    <w:rsid w:val="00D539BE"/>
    <w:rsid w:val="00D55D0A"/>
    <w:rsid w:val="00D57E25"/>
    <w:rsid w:val="00D602D8"/>
    <w:rsid w:val="00D65A18"/>
    <w:rsid w:val="00D67A4D"/>
    <w:rsid w:val="00D71254"/>
    <w:rsid w:val="00D72F46"/>
    <w:rsid w:val="00D84DD7"/>
    <w:rsid w:val="00D8512B"/>
    <w:rsid w:val="00D869E6"/>
    <w:rsid w:val="00D86B58"/>
    <w:rsid w:val="00DA3611"/>
    <w:rsid w:val="00DA3642"/>
    <w:rsid w:val="00DB185F"/>
    <w:rsid w:val="00DB5ED3"/>
    <w:rsid w:val="00DC015F"/>
    <w:rsid w:val="00DC4158"/>
    <w:rsid w:val="00DD1725"/>
    <w:rsid w:val="00DD5199"/>
    <w:rsid w:val="00DD6ACF"/>
    <w:rsid w:val="00DD786D"/>
    <w:rsid w:val="00DE40B2"/>
    <w:rsid w:val="00DE6D1C"/>
    <w:rsid w:val="00DE7DD6"/>
    <w:rsid w:val="00DF3292"/>
    <w:rsid w:val="00DF51DF"/>
    <w:rsid w:val="00DF5D41"/>
    <w:rsid w:val="00DF7B44"/>
    <w:rsid w:val="00E1565D"/>
    <w:rsid w:val="00E176D5"/>
    <w:rsid w:val="00E224E3"/>
    <w:rsid w:val="00E32708"/>
    <w:rsid w:val="00E34371"/>
    <w:rsid w:val="00E40FB9"/>
    <w:rsid w:val="00E44CE1"/>
    <w:rsid w:val="00E4612F"/>
    <w:rsid w:val="00E53913"/>
    <w:rsid w:val="00E540D1"/>
    <w:rsid w:val="00E57570"/>
    <w:rsid w:val="00E5782F"/>
    <w:rsid w:val="00E60389"/>
    <w:rsid w:val="00E60B98"/>
    <w:rsid w:val="00E63BA1"/>
    <w:rsid w:val="00E64E3B"/>
    <w:rsid w:val="00E6715C"/>
    <w:rsid w:val="00E75098"/>
    <w:rsid w:val="00E82F64"/>
    <w:rsid w:val="00E8796E"/>
    <w:rsid w:val="00E91460"/>
    <w:rsid w:val="00E915CB"/>
    <w:rsid w:val="00E92FD4"/>
    <w:rsid w:val="00E9736D"/>
    <w:rsid w:val="00EA3B8D"/>
    <w:rsid w:val="00EB3F41"/>
    <w:rsid w:val="00EC2EFE"/>
    <w:rsid w:val="00EC5FBB"/>
    <w:rsid w:val="00ED081E"/>
    <w:rsid w:val="00ED2CF6"/>
    <w:rsid w:val="00ED434E"/>
    <w:rsid w:val="00ED66DD"/>
    <w:rsid w:val="00EE13F3"/>
    <w:rsid w:val="00EE429C"/>
    <w:rsid w:val="00EE4E3E"/>
    <w:rsid w:val="00EE74ED"/>
    <w:rsid w:val="00EF208B"/>
    <w:rsid w:val="00EF618E"/>
    <w:rsid w:val="00F0093D"/>
    <w:rsid w:val="00F04195"/>
    <w:rsid w:val="00F07000"/>
    <w:rsid w:val="00F104C2"/>
    <w:rsid w:val="00F12C8C"/>
    <w:rsid w:val="00F1455F"/>
    <w:rsid w:val="00F166C1"/>
    <w:rsid w:val="00F219AF"/>
    <w:rsid w:val="00F2448E"/>
    <w:rsid w:val="00F24818"/>
    <w:rsid w:val="00F30C33"/>
    <w:rsid w:val="00F3218D"/>
    <w:rsid w:val="00F34CC0"/>
    <w:rsid w:val="00F37C16"/>
    <w:rsid w:val="00F41140"/>
    <w:rsid w:val="00F42E03"/>
    <w:rsid w:val="00F43729"/>
    <w:rsid w:val="00F43AD5"/>
    <w:rsid w:val="00F47C20"/>
    <w:rsid w:val="00F50D51"/>
    <w:rsid w:val="00F51690"/>
    <w:rsid w:val="00F520B3"/>
    <w:rsid w:val="00F556E5"/>
    <w:rsid w:val="00F5614C"/>
    <w:rsid w:val="00F619CA"/>
    <w:rsid w:val="00F63E5B"/>
    <w:rsid w:val="00F646B6"/>
    <w:rsid w:val="00F67F05"/>
    <w:rsid w:val="00F714B8"/>
    <w:rsid w:val="00F717F3"/>
    <w:rsid w:val="00F737DB"/>
    <w:rsid w:val="00F92F95"/>
    <w:rsid w:val="00F93257"/>
    <w:rsid w:val="00F93DBF"/>
    <w:rsid w:val="00F942D6"/>
    <w:rsid w:val="00FA1C5E"/>
    <w:rsid w:val="00FA5EEA"/>
    <w:rsid w:val="00FA7D29"/>
    <w:rsid w:val="00FB1A99"/>
    <w:rsid w:val="00FB394F"/>
    <w:rsid w:val="00FB3FAE"/>
    <w:rsid w:val="00FB43FC"/>
    <w:rsid w:val="00FB6A42"/>
    <w:rsid w:val="00FB6ED8"/>
    <w:rsid w:val="00FC7379"/>
    <w:rsid w:val="00FD4BE7"/>
    <w:rsid w:val="00FE2220"/>
    <w:rsid w:val="00FE2B99"/>
    <w:rsid w:val="00FE757F"/>
    <w:rsid w:val="00FF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3B7A53-A1BF-4D9B-BFF7-7F691B5CB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-2127"/>
        <w:tab w:val="left" w:pos="284"/>
        <w:tab w:val="left" w:pos="567"/>
        <w:tab w:val="left" w:pos="1134"/>
      </w:tabs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right="-1617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ind w:right="-1333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/>
      <w:b/>
      <w:sz w:val="32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0F716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4">
    <w:name w:val="Body Text"/>
    <w:basedOn w:val="a"/>
    <w:pPr>
      <w:tabs>
        <w:tab w:val="left" w:pos="8306"/>
      </w:tabs>
      <w:jc w:val="center"/>
    </w:pPr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30">
    <w:name w:val="Body Text 3"/>
    <w:basedOn w:val="a"/>
    <w:pPr>
      <w:ind w:right="-1475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21">
    <w:name w:val="List 2"/>
    <w:basedOn w:val="a"/>
    <w:pPr>
      <w:ind w:left="566" w:hanging="283"/>
    </w:pPr>
  </w:style>
  <w:style w:type="paragraph" w:styleId="22">
    <w:name w:val="List Continue 2"/>
    <w:basedOn w:val="a"/>
    <w:pPr>
      <w:spacing w:after="120"/>
      <w:ind w:left="566"/>
    </w:pPr>
  </w:style>
  <w:style w:type="paragraph" w:styleId="a6">
    <w:name w:val="Body Text Indent"/>
    <w:basedOn w:val="a"/>
    <w:pPr>
      <w:spacing w:after="120"/>
      <w:ind w:left="283"/>
    </w:p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393B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93B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93B6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9">
    <w:name w:val="Table Grid"/>
    <w:basedOn w:val="a1"/>
    <w:uiPriority w:val="59"/>
    <w:rsid w:val="00A61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link w:val="ConsNormal0"/>
    <w:rsid w:val="00A226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Обычный1"/>
    <w:rsid w:val="00056BEF"/>
    <w:pPr>
      <w:widowControl w:val="0"/>
      <w:snapToGrid w:val="0"/>
      <w:spacing w:line="300" w:lineRule="auto"/>
      <w:ind w:firstLine="360"/>
    </w:pPr>
    <w:rPr>
      <w:rFonts w:ascii="Arial" w:hAnsi="Arial"/>
      <w:sz w:val="24"/>
    </w:rPr>
  </w:style>
  <w:style w:type="paragraph" w:customStyle="1" w:styleId="31">
    <w:name w:val="Основной текст с отступом 31"/>
    <w:basedOn w:val="a"/>
    <w:rsid w:val="00CF6525"/>
    <w:pPr>
      <w:spacing w:line="360" w:lineRule="auto"/>
      <w:ind w:left="284"/>
    </w:pPr>
    <w:rPr>
      <w:sz w:val="28"/>
      <w:lang w:eastAsia="ar-SA"/>
    </w:rPr>
  </w:style>
  <w:style w:type="paragraph" w:customStyle="1" w:styleId="aa">
    <w:name w:val="Знак"/>
    <w:basedOn w:val="a"/>
    <w:rsid w:val="00BF491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b">
    <w:name w:val="Hyperlink"/>
    <w:basedOn w:val="a0"/>
    <w:rsid w:val="00297A77"/>
    <w:rPr>
      <w:color w:val="0000FF"/>
      <w:u w:val="single"/>
    </w:rPr>
  </w:style>
  <w:style w:type="paragraph" w:styleId="ac">
    <w:name w:val="footnote text"/>
    <w:basedOn w:val="a"/>
    <w:link w:val="ad"/>
    <w:rsid w:val="001B2E73"/>
  </w:style>
  <w:style w:type="character" w:customStyle="1" w:styleId="ad">
    <w:name w:val="Текст сноски Знак"/>
    <w:basedOn w:val="a0"/>
    <w:link w:val="ac"/>
    <w:rsid w:val="001B2E73"/>
    <w:rPr>
      <w:lang w:val="ru-RU" w:eastAsia="ru-RU" w:bidi="ar-SA"/>
    </w:rPr>
  </w:style>
  <w:style w:type="paragraph" w:customStyle="1" w:styleId="ae">
    <w:name w:val="Таблицы (моноширинный)"/>
    <w:basedOn w:val="a"/>
    <w:next w:val="a"/>
    <w:rsid w:val="001B2E73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Cell">
    <w:name w:val="ConsPlusCell"/>
    <w:rsid w:val="001B2E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">
    <w:name w:val="Знак Знак Знак Знак"/>
    <w:basedOn w:val="a"/>
    <w:rsid w:val="007D0D6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0">
    <w:name w:val="No Spacing"/>
    <w:qFormat/>
    <w:rsid w:val="007D0D61"/>
    <w:rPr>
      <w:rFonts w:ascii="Calibri" w:hAnsi="Calibri"/>
      <w:sz w:val="22"/>
      <w:szCs w:val="22"/>
    </w:rPr>
  </w:style>
  <w:style w:type="paragraph" w:styleId="af1">
    <w:name w:val="Title"/>
    <w:basedOn w:val="a"/>
    <w:next w:val="a4"/>
    <w:qFormat/>
    <w:rsid w:val="008F0155"/>
    <w:pPr>
      <w:jc w:val="center"/>
    </w:pPr>
    <w:rPr>
      <w:b/>
      <w:sz w:val="28"/>
      <w:lang w:eastAsia="zh-CN"/>
    </w:rPr>
  </w:style>
  <w:style w:type="paragraph" w:customStyle="1" w:styleId="af2">
    <w:name w:val="Стиль"/>
    <w:rsid w:val="00916EA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3">
    <w:name w:val="page number"/>
    <w:basedOn w:val="a0"/>
    <w:rsid w:val="0002339C"/>
  </w:style>
  <w:style w:type="paragraph" w:styleId="af4">
    <w:name w:val="Normal (Web)"/>
    <w:basedOn w:val="a"/>
    <w:rsid w:val="00B55B5B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Strong"/>
    <w:basedOn w:val="a0"/>
    <w:qFormat/>
    <w:rsid w:val="00B55B5B"/>
    <w:rPr>
      <w:b/>
      <w:bCs/>
    </w:rPr>
  </w:style>
  <w:style w:type="paragraph" w:styleId="23">
    <w:name w:val="Body Text Indent 2"/>
    <w:basedOn w:val="a"/>
    <w:rsid w:val="008D78C3"/>
    <w:pPr>
      <w:spacing w:after="120" w:line="480" w:lineRule="auto"/>
      <w:ind w:left="283"/>
    </w:pPr>
  </w:style>
  <w:style w:type="paragraph" w:customStyle="1" w:styleId="af6">
    <w:name w:val="подпись к объекту"/>
    <w:basedOn w:val="a"/>
    <w:next w:val="a"/>
    <w:rsid w:val="000E488C"/>
    <w:pPr>
      <w:tabs>
        <w:tab w:val="left" w:pos="3060"/>
      </w:tabs>
      <w:spacing w:line="240" w:lineRule="atLeast"/>
      <w:jc w:val="center"/>
    </w:pPr>
    <w:rPr>
      <w:b/>
      <w:caps/>
      <w:sz w:val="28"/>
      <w:lang w:eastAsia="ar-SA"/>
    </w:rPr>
  </w:style>
  <w:style w:type="paragraph" w:styleId="af7">
    <w:name w:val="List Paragraph"/>
    <w:basedOn w:val="a"/>
    <w:uiPriority w:val="34"/>
    <w:qFormat/>
    <w:rsid w:val="007228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8">
    <w:name w:val="Balloon Text"/>
    <w:basedOn w:val="a"/>
    <w:link w:val="af9"/>
    <w:uiPriority w:val="99"/>
    <w:unhideWhenUsed/>
    <w:rsid w:val="007228AB"/>
    <w:rPr>
      <w:rFonts w:ascii="Tahoma" w:eastAsia="Calibri" w:hAnsi="Tahoma" w:cs="Tahoma"/>
      <w:sz w:val="16"/>
      <w:szCs w:val="16"/>
      <w:lang w:eastAsia="en-US"/>
    </w:rPr>
  </w:style>
  <w:style w:type="character" w:customStyle="1" w:styleId="af9">
    <w:name w:val="Текст выноски Знак"/>
    <w:basedOn w:val="a0"/>
    <w:link w:val="af8"/>
    <w:uiPriority w:val="99"/>
    <w:rsid w:val="007228AB"/>
    <w:rPr>
      <w:rFonts w:ascii="Tahoma" w:eastAsia="Calibri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254D6D"/>
    <w:pPr>
      <w:ind w:left="720"/>
      <w:contextualSpacing/>
    </w:pPr>
    <w:rPr>
      <w:rFonts w:eastAsia="Calibri"/>
    </w:rPr>
  </w:style>
  <w:style w:type="character" w:customStyle="1" w:styleId="ConsNormal0">
    <w:name w:val="ConsNormal Знак"/>
    <w:link w:val="ConsNormal"/>
    <w:locked/>
    <w:rsid w:val="001F0A1D"/>
    <w:rPr>
      <w:rFonts w:ascii="Arial" w:hAnsi="Arial" w:cs="Arial"/>
      <w:lang w:val="ru-RU" w:eastAsia="ru-RU" w:bidi="ar-SA"/>
    </w:rPr>
  </w:style>
  <w:style w:type="character" w:customStyle="1" w:styleId="Absatz-Standardschriftart">
    <w:name w:val="Absatz-Standardschriftart"/>
    <w:rsid w:val="008F0155"/>
  </w:style>
  <w:style w:type="character" w:customStyle="1" w:styleId="WW-Absatz-Standardschriftart">
    <w:name w:val="WW-Absatz-Standardschriftart"/>
    <w:rsid w:val="008F0155"/>
  </w:style>
  <w:style w:type="character" w:customStyle="1" w:styleId="WW-Absatz-Standardschriftart1">
    <w:name w:val="WW-Absatz-Standardschriftart1"/>
    <w:rsid w:val="008F0155"/>
  </w:style>
  <w:style w:type="character" w:customStyle="1" w:styleId="24">
    <w:name w:val="Основной шрифт абзаца2"/>
    <w:rsid w:val="008F0155"/>
  </w:style>
  <w:style w:type="character" w:customStyle="1" w:styleId="WW-Absatz-Standardschriftart11">
    <w:name w:val="WW-Absatz-Standardschriftart11"/>
    <w:rsid w:val="008F0155"/>
  </w:style>
  <w:style w:type="character" w:customStyle="1" w:styleId="WW-Absatz-Standardschriftart111">
    <w:name w:val="WW-Absatz-Standardschriftart111"/>
    <w:rsid w:val="008F0155"/>
  </w:style>
  <w:style w:type="character" w:customStyle="1" w:styleId="WW-Absatz-Standardschriftart1111">
    <w:name w:val="WW-Absatz-Standardschriftart1111"/>
    <w:rsid w:val="008F0155"/>
  </w:style>
  <w:style w:type="character" w:customStyle="1" w:styleId="WW-Absatz-Standardschriftart11111">
    <w:name w:val="WW-Absatz-Standardschriftart11111"/>
    <w:rsid w:val="008F0155"/>
  </w:style>
  <w:style w:type="character" w:customStyle="1" w:styleId="WW-Absatz-Standardschriftart111111">
    <w:name w:val="WW-Absatz-Standardschriftart111111"/>
    <w:rsid w:val="008F0155"/>
  </w:style>
  <w:style w:type="character" w:customStyle="1" w:styleId="WW-Absatz-Standardschriftart1111111">
    <w:name w:val="WW-Absatz-Standardschriftart1111111"/>
    <w:rsid w:val="008F0155"/>
  </w:style>
  <w:style w:type="character" w:customStyle="1" w:styleId="WW-Absatz-Standardschriftart11111111">
    <w:name w:val="WW-Absatz-Standardschriftart11111111"/>
    <w:rsid w:val="008F0155"/>
  </w:style>
  <w:style w:type="character" w:customStyle="1" w:styleId="WW-Absatz-Standardschriftart111111111">
    <w:name w:val="WW-Absatz-Standardschriftart111111111"/>
    <w:rsid w:val="008F0155"/>
  </w:style>
  <w:style w:type="character" w:customStyle="1" w:styleId="WW8Num6z0">
    <w:name w:val="WW8Num6z0"/>
    <w:rsid w:val="008F0155"/>
    <w:rPr>
      <w:sz w:val="28"/>
      <w:szCs w:val="28"/>
    </w:rPr>
  </w:style>
  <w:style w:type="character" w:customStyle="1" w:styleId="WW8Num8z0">
    <w:name w:val="WW8Num8z0"/>
    <w:rsid w:val="008F0155"/>
    <w:rPr>
      <w:sz w:val="28"/>
    </w:rPr>
  </w:style>
  <w:style w:type="character" w:customStyle="1" w:styleId="WW8Num9z0">
    <w:name w:val="WW8Num9z0"/>
    <w:rsid w:val="008F0155"/>
    <w:rPr>
      <w:sz w:val="28"/>
    </w:rPr>
  </w:style>
  <w:style w:type="character" w:customStyle="1" w:styleId="12">
    <w:name w:val="Основной шрифт абзаца1"/>
    <w:rsid w:val="008F0155"/>
  </w:style>
  <w:style w:type="character" w:customStyle="1" w:styleId="25">
    <w:name w:val="Знак Знак2"/>
    <w:rsid w:val="008F0155"/>
    <w:rPr>
      <w:sz w:val="28"/>
    </w:rPr>
  </w:style>
  <w:style w:type="character" w:customStyle="1" w:styleId="-1pt">
    <w:name w:val="Основной текст + Интервал -1 pt"/>
    <w:rsid w:val="008F0155"/>
    <w:rPr>
      <w:rFonts w:ascii="Times New Roman" w:hAnsi="Times New Roman" w:cs="Times New Roman"/>
      <w:spacing w:val="-20"/>
      <w:sz w:val="19"/>
      <w:szCs w:val="19"/>
    </w:rPr>
  </w:style>
  <w:style w:type="paragraph" w:styleId="afa">
    <w:name w:val="List"/>
    <w:basedOn w:val="a4"/>
    <w:rsid w:val="008F0155"/>
    <w:rPr>
      <w:rFonts w:cs="Mangal"/>
      <w:lang w:eastAsia="zh-CN"/>
    </w:rPr>
  </w:style>
  <w:style w:type="paragraph" w:styleId="afb">
    <w:name w:val="caption"/>
    <w:basedOn w:val="a"/>
    <w:qFormat/>
    <w:rsid w:val="008F0155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6">
    <w:name w:val="Указатель2"/>
    <w:basedOn w:val="a"/>
    <w:rsid w:val="008F0155"/>
    <w:pPr>
      <w:suppressLineNumbers/>
    </w:pPr>
    <w:rPr>
      <w:rFonts w:cs="Mangal"/>
      <w:lang w:eastAsia="zh-CN"/>
    </w:rPr>
  </w:style>
  <w:style w:type="paragraph" w:customStyle="1" w:styleId="13">
    <w:name w:val="Название объекта1"/>
    <w:basedOn w:val="a"/>
    <w:rsid w:val="008F0155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8F0155"/>
    <w:pPr>
      <w:suppressLineNumbers/>
    </w:pPr>
    <w:rPr>
      <w:rFonts w:cs="Mangal"/>
      <w:lang w:eastAsia="zh-CN"/>
    </w:rPr>
  </w:style>
  <w:style w:type="paragraph" w:customStyle="1" w:styleId="210">
    <w:name w:val="Основной текст 21"/>
    <w:basedOn w:val="a"/>
    <w:rsid w:val="008F0155"/>
    <w:pPr>
      <w:jc w:val="both"/>
    </w:pPr>
    <w:rPr>
      <w:sz w:val="28"/>
      <w:lang w:eastAsia="zh-CN"/>
    </w:rPr>
  </w:style>
  <w:style w:type="paragraph" w:customStyle="1" w:styleId="310">
    <w:name w:val="Основной текст 31"/>
    <w:basedOn w:val="a"/>
    <w:rsid w:val="008F0155"/>
    <w:pPr>
      <w:ind w:right="-1475"/>
    </w:pPr>
    <w:rPr>
      <w:sz w:val="28"/>
      <w:lang w:eastAsia="zh-CN"/>
    </w:rPr>
  </w:style>
  <w:style w:type="paragraph" w:customStyle="1" w:styleId="15">
    <w:name w:val="Схема документа1"/>
    <w:basedOn w:val="a"/>
    <w:rsid w:val="008F0155"/>
    <w:pPr>
      <w:shd w:val="clear" w:color="auto" w:fill="000080"/>
    </w:pPr>
    <w:rPr>
      <w:rFonts w:ascii="Tahoma" w:hAnsi="Tahoma" w:cs="Tahoma"/>
      <w:lang w:eastAsia="zh-CN"/>
    </w:rPr>
  </w:style>
  <w:style w:type="paragraph" w:customStyle="1" w:styleId="211">
    <w:name w:val="Список 21"/>
    <w:basedOn w:val="a"/>
    <w:rsid w:val="008F0155"/>
    <w:pPr>
      <w:ind w:left="566" w:hanging="283"/>
    </w:pPr>
    <w:rPr>
      <w:lang w:eastAsia="zh-CN"/>
    </w:rPr>
  </w:style>
  <w:style w:type="paragraph" w:customStyle="1" w:styleId="212">
    <w:name w:val="Продолжение списка 21"/>
    <w:basedOn w:val="a"/>
    <w:rsid w:val="008F0155"/>
    <w:pPr>
      <w:spacing w:after="120"/>
      <w:ind w:left="566"/>
    </w:pPr>
    <w:rPr>
      <w:lang w:eastAsia="zh-CN"/>
    </w:rPr>
  </w:style>
  <w:style w:type="paragraph" w:customStyle="1" w:styleId="213">
    <w:name w:val="Основной текст с отступом 21"/>
    <w:basedOn w:val="a"/>
    <w:rsid w:val="008F0155"/>
    <w:pPr>
      <w:spacing w:after="120" w:line="480" w:lineRule="auto"/>
      <w:ind w:left="283"/>
    </w:pPr>
    <w:rPr>
      <w:lang w:eastAsia="zh-CN"/>
    </w:rPr>
  </w:style>
  <w:style w:type="paragraph" w:customStyle="1" w:styleId="afc">
    <w:name w:val="Содержимое таблицы"/>
    <w:basedOn w:val="a"/>
    <w:rsid w:val="008F0155"/>
    <w:pPr>
      <w:suppressLineNumbers/>
    </w:pPr>
    <w:rPr>
      <w:lang w:eastAsia="zh-CN"/>
    </w:rPr>
  </w:style>
  <w:style w:type="paragraph" w:customStyle="1" w:styleId="afd">
    <w:name w:val="Заголовок таблицы"/>
    <w:basedOn w:val="afc"/>
    <w:rsid w:val="008F0155"/>
    <w:pPr>
      <w:jc w:val="center"/>
    </w:pPr>
    <w:rPr>
      <w:b/>
      <w:bCs/>
    </w:rPr>
  </w:style>
  <w:style w:type="paragraph" w:customStyle="1" w:styleId="16">
    <w:name w:val="Заголовок №1"/>
    <w:basedOn w:val="a"/>
    <w:rsid w:val="008F0155"/>
    <w:pPr>
      <w:shd w:val="clear" w:color="auto" w:fill="FFFFFF"/>
      <w:suppressAutoHyphens/>
      <w:spacing w:before="120" w:line="164" w:lineRule="exact"/>
    </w:pPr>
    <w:rPr>
      <w:rFonts w:eastAsia="Arial Unicode MS"/>
      <w:b/>
      <w:bCs/>
      <w:sz w:val="18"/>
      <w:szCs w:val="18"/>
      <w:lang w:eastAsia="zh-CN"/>
    </w:rPr>
  </w:style>
  <w:style w:type="paragraph" w:customStyle="1" w:styleId="27">
    <w:name w:val="Основной текст (2)"/>
    <w:basedOn w:val="a"/>
    <w:rsid w:val="008F0155"/>
    <w:pPr>
      <w:shd w:val="clear" w:color="auto" w:fill="FFFFFF"/>
      <w:suppressAutoHyphens/>
      <w:spacing w:line="164" w:lineRule="exact"/>
      <w:jc w:val="center"/>
    </w:pPr>
    <w:rPr>
      <w:rFonts w:eastAsia="Arial Unicode MS"/>
      <w:b/>
      <w:bCs/>
      <w:sz w:val="18"/>
      <w:szCs w:val="18"/>
      <w:lang w:eastAsia="zh-CN"/>
    </w:rPr>
  </w:style>
  <w:style w:type="character" w:customStyle="1" w:styleId="FontStyle13">
    <w:name w:val="Font Style13"/>
    <w:basedOn w:val="a0"/>
    <w:rsid w:val="00CD7BD5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CD7BD5"/>
    <w:pPr>
      <w:widowControl w:val="0"/>
      <w:autoSpaceDE w:val="0"/>
      <w:autoSpaceDN w:val="0"/>
      <w:adjustRightInd w:val="0"/>
      <w:spacing w:line="240" w:lineRule="exact"/>
      <w:jc w:val="both"/>
    </w:pPr>
    <w:rPr>
      <w:sz w:val="24"/>
      <w:szCs w:val="24"/>
    </w:rPr>
  </w:style>
  <w:style w:type="paragraph" w:customStyle="1" w:styleId="17">
    <w:name w:val="Абзац списка1"/>
    <w:basedOn w:val="a"/>
    <w:rsid w:val="00CD7BD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headertexttopleveltextcentertext">
    <w:name w:val="headertext topleveltext centertext"/>
    <w:basedOn w:val="a"/>
    <w:rsid w:val="00A34BEA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FontStyle30">
    <w:name w:val="Font Style30"/>
    <w:rsid w:val="00A34BEA"/>
    <w:rPr>
      <w:rFonts w:ascii="Times New Roman" w:hAnsi="Times New Roman"/>
      <w:sz w:val="26"/>
    </w:rPr>
  </w:style>
  <w:style w:type="character" w:customStyle="1" w:styleId="apple-converted-space">
    <w:name w:val="apple-converted-space"/>
    <w:rsid w:val="005D59B8"/>
  </w:style>
  <w:style w:type="character" w:customStyle="1" w:styleId="s2">
    <w:name w:val="s2"/>
    <w:rsid w:val="005D59B8"/>
  </w:style>
  <w:style w:type="paragraph" w:customStyle="1" w:styleId="afe">
    <w:name w:val="Знак Знак Знак Знак Знак Знак Знак Знак"/>
    <w:basedOn w:val="a"/>
    <w:rsid w:val="00F42E03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1490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С К А Я  Ф Е Д Е Р А Ц И Я</vt:lpstr>
    </vt:vector>
  </TitlesOfParts>
  <Company> </Company>
  <LinksUpToDate>false</LinksUpToDate>
  <CharactersWithSpaces>9970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С К А Я  Ф Е Д Е Р А Ц И Я</dc:title>
  <dc:subject/>
  <dc:creator>Администрация Любытино</dc:creator>
  <cp:keywords/>
  <dc:description/>
  <cp:lastModifiedBy>User</cp:lastModifiedBy>
  <cp:revision>6</cp:revision>
  <cp:lastPrinted>2017-04-04T08:50:00Z</cp:lastPrinted>
  <dcterms:created xsi:type="dcterms:W3CDTF">2017-03-17T08:42:00Z</dcterms:created>
  <dcterms:modified xsi:type="dcterms:W3CDTF">2017-08-01T04:31:00Z</dcterms:modified>
</cp:coreProperties>
</file>